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A3" w:rsidRDefault="004426A3" w:rsidP="0047635B">
      <w:pPr>
        <w:jc w:val="right"/>
        <w:rPr>
          <w:rFonts w:ascii="Calibri" w:hAnsi="Calibri"/>
          <w:iCs/>
          <w:sz w:val="22"/>
          <w:szCs w:val="22"/>
        </w:rPr>
      </w:pPr>
      <w:r w:rsidRPr="00AB78BE">
        <w:rPr>
          <w:rFonts w:ascii="Calibri" w:hAnsi="Calibri"/>
          <w:iCs/>
          <w:sz w:val="22"/>
          <w:szCs w:val="22"/>
        </w:rPr>
        <w:t>Załącznik nr 1 do SIWZ</w:t>
      </w:r>
    </w:p>
    <w:p w:rsidR="00AB78BE" w:rsidRDefault="00AB78BE" w:rsidP="00AB78BE">
      <w:pPr>
        <w:spacing w:before="600"/>
        <w:ind w:left="6237"/>
        <w:jc w:val="center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..............................................................</w:t>
      </w:r>
    </w:p>
    <w:p w:rsidR="00AB78BE" w:rsidRPr="00AB78BE" w:rsidRDefault="00AB78BE" w:rsidP="00AB78BE">
      <w:pPr>
        <w:ind w:left="6237"/>
        <w:jc w:val="center"/>
        <w:rPr>
          <w:rFonts w:ascii="Calibri" w:hAnsi="Calibri"/>
          <w:i/>
          <w:iCs/>
          <w:sz w:val="16"/>
          <w:szCs w:val="16"/>
        </w:rPr>
      </w:pPr>
      <w:r w:rsidRPr="00AB78BE">
        <w:rPr>
          <w:rFonts w:ascii="Calibri" w:hAnsi="Calibri"/>
          <w:i/>
          <w:iCs/>
          <w:sz w:val="16"/>
          <w:szCs w:val="16"/>
        </w:rPr>
        <w:t>(miejscowość, data)</w:t>
      </w:r>
    </w:p>
    <w:p w:rsidR="0095236B" w:rsidRPr="005B528F" w:rsidRDefault="0095236B" w:rsidP="00B41C64">
      <w:pPr>
        <w:pStyle w:val="Nagwek2"/>
        <w:spacing w:after="120"/>
        <w:ind w:left="0" w:hanging="425"/>
        <w:jc w:val="center"/>
        <w:rPr>
          <w:rFonts w:ascii="Calibri" w:hAnsi="Calibri" w:cs="Times New Roman"/>
          <w:sz w:val="28"/>
          <w:szCs w:val="28"/>
        </w:rPr>
      </w:pPr>
      <w:r w:rsidRPr="009A071B">
        <w:rPr>
          <w:rFonts w:ascii="Calibri" w:hAnsi="Calibri" w:cs="Times New Roman"/>
          <w:sz w:val="28"/>
          <w:szCs w:val="28"/>
        </w:rPr>
        <w:t>FORMULARZ OFERTY</w:t>
      </w:r>
    </w:p>
    <w:p w:rsidR="0095236B" w:rsidRPr="005B528F" w:rsidRDefault="0095236B" w:rsidP="0095236B">
      <w:pPr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sz w:val="22"/>
          <w:szCs w:val="22"/>
        </w:rPr>
        <w:t>Dane Wykonawcy:</w:t>
      </w:r>
    </w:p>
    <w:p w:rsidR="004E516A" w:rsidRPr="005B528F" w:rsidRDefault="00AB78BE" w:rsidP="00AB78BE">
      <w:pPr>
        <w:spacing w:before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</w:t>
      </w:r>
      <w:r w:rsidR="004E516A" w:rsidRPr="005B528F">
        <w:rPr>
          <w:rFonts w:ascii="Calibri" w:hAnsi="Calibri"/>
          <w:b/>
          <w:bCs/>
          <w:sz w:val="22"/>
          <w:szCs w:val="22"/>
        </w:rPr>
        <w:t>azwa Wykonawcy</w:t>
      </w:r>
      <w:r w:rsidR="004E516A">
        <w:rPr>
          <w:rFonts w:ascii="Calibri" w:hAnsi="Calibri"/>
          <w:b/>
          <w:bCs/>
          <w:sz w:val="22"/>
          <w:szCs w:val="22"/>
        </w:rPr>
        <w:t> </w:t>
      </w:r>
      <w:r w:rsidR="002A2E5F">
        <w:rPr>
          <w:rStyle w:val="Odwoanieprzypisudolnego"/>
          <w:rFonts w:ascii="Calibri" w:hAnsi="Calibri"/>
          <w:b/>
          <w:bCs/>
          <w:sz w:val="22"/>
          <w:szCs w:val="22"/>
        </w:rPr>
        <w:footnoteReference w:customMarkFollows="1" w:id="1"/>
        <w:t>*</w:t>
      </w:r>
      <w:r w:rsidR="004E516A">
        <w:rPr>
          <w:rFonts w:ascii="Calibri" w:hAnsi="Calibri"/>
          <w:b/>
          <w:bCs/>
          <w:sz w:val="22"/>
          <w:szCs w:val="22"/>
        </w:rPr>
        <w:t>:</w:t>
      </w:r>
    </w:p>
    <w:p w:rsidR="004E516A" w:rsidRPr="005B528F" w:rsidRDefault="004E516A" w:rsidP="004E516A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E516A" w:rsidRPr="005B528F" w:rsidRDefault="00AB78BE" w:rsidP="00AB78BE">
      <w:pPr>
        <w:spacing w:before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</w:t>
      </w:r>
      <w:r w:rsidR="004E516A" w:rsidRPr="005B528F">
        <w:rPr>
          <w:rFonts w:ascii="Calibri" w:hAnsi="Calibri"/>
          <w:b/>
          <w:bCs/>
          <w:sz w:val="22"/>
          <w:szCs w:val="22"/>
        </w:rPr>
        <w:t>dres Wykonawcy</w:t>
      </w:r>
      <w:r w:rsidR="004E516A" w:rsidRPr="005B528F">
        <w:rPr>
          <w:rFonts w:ascii="Calibri" w:hAnsi="Calibri"/>
          <w:sz w:val="22"/>
          <w:szCs w:val="22"/>
        </w:rPr>
        <w:t>:</w:t>
      </w:r>
    </w:p>
    <w:p w:rsidR="004E516A" w:rsidRPr="00F13090" w:rsidRDefault="004E516A" w:rsidP="004E516A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1309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4E516A" w:rsidRPr="00C52A30" w:rsidRDefault="004E516A" w:rsidP="004E516A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13090">
        <w:rPr>
          <w:rFonts w:ascii="Calibri" w:hAnsi="Calibri"/>
          <w:b/>
          <w:bCs/>
          <w:sz w:val="22"/>
          <w:szCs w:val="22"/>
        </w:rPr>
        <w:t>REGON</w:t>
      </w:r>
      <w:r w:rsidRPr="00F13090">
        <w:rPr>
          <w:rFonts w:ascii="Calibri" w:hAnsi="Calibri"/>
          <w:sz w:val="22"/>
          <w:szCs w:val="22"/>
        </w:rPr>
        <w:t xml:space="preserve"> ......................................................... </w:t>
      </w:r>
      <w:r w:rsidRPr="005B528F">
        <w:rPr>
          <w:rFonts w:ascii="Calibri" w:hAnsi="Calibri"/>
          <w:b/>
          <w:bCs/>
          <w:sz w:val="22"/>
          <w:szCs w:val="22"/>
        </w:rPr>
        <w:t>NIP</w:t>
      </w:r>
      <w:r w:rsidRPr="005B528F">
        <w:rPr>
          <w:rFonts w:ascii="Calibri" w:hAnsi="Calibri"/>
          <w:sz w:val="22"/>
          <w:szCs w:val="22"/>
        </w:rPr>
        <w:t xml:space="preserve"> .......................................................................................</w:t>
      </w:r>
    </w:p>
    <w:p w:rsidR="004E516A" w:rsidRPr="005B528F" w:rsidRDefault="004E516A" w:rsidP="00AB78BE">
      <w:pPr>
        <w:spacing w:before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kontaktowe</w:t>
      </w:r>
      <w:r w:rsidRPr="005B528F">
        <w:rPr>
          <w:rFonts w:ascii="Calibri" w:hAnsi="Calibri"/>
          <w:sz w:val="22"/>
          <w:szCs w:val="22"/>
        </w:rPr>
        <w:t>:</w:t>
      </w:r>
    </w:p>
    <w:p w:rsidR="004E516A" w:rsidRPr="00F13090" w:rsidRDefault="004E516A" w:rsidP="004E516A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13090">
        <w:rPr>
          <w:rFonts w:ascii="Calibri" w:hAnsi="Calibri"/>
          <w:b/>
          <w:bCs/>
          <w:sz w:val="22"/>
          <w:szCs w:val="22"/>
        </w:rPr>
        <w:t>tel.</w:t>
      </w:r>
      <w:r w:rsidRPr="00F13090">
        <w:rPr>
          <w:rFonts w:ascii="Calibri" w:hAnsi="Calibri"/>
          <w:sz w:val="22"/>
          <w:szCs w:val="22"/>
        </w:rPr>
        <w:t xml:space="preserve"> ................................... </w:t>
      </w:r>
      <w:r w:rsidRPr="00F13090">
        <w:rPr>
          <w:rFonts w:ascii="Calibri" w:hAnsi="Calibri"/>
          <w:b/>
          <w:sz w:val="22"/>
          <w:szCs w:val="22"/>
        </w:rPr>
        <w:t>f</w:t>
      </w:r>
      <w:r w:rsidRPr="00F13090">
        <w:rPr>
          <w:rFonts w:ascii="Calibri" w:hAnsi="Calibri"/>
          <w:b/>
          <w:bCs/>
          <w:sz w:val="22"/>
          <w:szCs w:val="22"/>
        </w:rPr>
        <w:t>ax</w:t>
      </w:r>
      <w:r w:rsidRPr="00F13090">
        <w:rPr>
          <w:rFonts w:ascii="Calibri" w:hAnsi="Calibri"/>
          <w:sz w:val="22"/>
          <w:szCs w:val="22"/>
        </w:rPr>
        <w:t xml:space="preserve"> ................................... </w:t>
      </w:r>
      <w:r w:rsidRPr="00F13090">
        <w:rPr>
          <w:rFonts w:ascii="Calibri" w:hAnsi="Calibri"/>
          <w:b/>
          <w:bCs/>
          <w:sz w:val="22"/>
          <w:szCs w:val="22"/>
        </w:rPr>
        <w:t>e-</w:t>
      </w:r>
      <w:r w:rsidRPr="00F13090">
        <w:rPr>
          <w:rFonts w:ascii="Calibri" w:hAnsi="Calibri"/>
          <w:b/>
          <w:sz w:val="22"/>
          <w:szCs w:val="22"/>
        </w:rPr>
        <w:t>mail</w:t>
      </w:r>
      <w:r w:rsidRPr="00F13090">
        <w:rPr>
          <w:rFonts w:ascii="Calibri" w:hAnsi="Calibri"/>
          <w:sz w:val="22"/>
          <w:szCs w:val="22"/>
        </w:rPr>
        <w:t xml:space="preserve"> ..........................................................................</w:t>
      </w:r>
    </w:p>
    <w:p w:rsidR="004E516A" w:rsidRDefault="004E516A" w:rsidP="004E516A">
      <w:pPr>
        <w:spacing w:before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b/>
          <w:bCs/>
          <w:sz w:val="22"/>
          <w:szCs w:val="22"/>
        </w:rPr>
        <w:t xml:space="preserve">Osoba do kontaktu </w:t>
      </w:r>
      <w:r w:rsidRPr="005B528F">
        <w:rPr>
          <w:rFonts w:ascii="Calibri" w:hAnsi="Calibri"/>
          <w:sz w:val="22"/>
          <w:szCs w:val="22"/>
        </w:rPr>
        <w:t>: .......................................................................................................................................</w:t>
      </w:r>
    </w:p>
    <w:p w:rsidR="00AB78BE" w:rsidRPr="00AB78BE" w:rsidRDefault="00AB78BE" w:rsidP="002A2E5F">
      <w:pPr>
        <w:pStyle w:val="Tekstblokowy"/>
        <w:spacing w:before="480"/>
        <w:ind w:left="0" w:right="142"/>
        <w:rPr>
          <w:rFonts w:ascii="Calibri" w:hAnsi="Calibri"/>
          <w:b w:val="0"/>
          <w:sz w:val="24"/>
          <w:szCs w:val="24"/>
        </w:rPr>
      </w:pPr>
      <w:r w:rsidRPr="00AB78BE">
        <w:rPr>
          <w:rFonts w:ascii="Calibri" w:hAnsi="Calibri"/>
          <w:b w:val="0"/>
          <w:sz w:val="24"/>
          <w:szCs w:val="24"/>
        </w:rPr>
        <w:t>Działa</w:t>
      </w:r>
      <w:r>
        <w:rPr>
          <w:rFonts w:ascii="Calibri" w:hAnsi="Calibri"/>
          <w:b w:val="0"/>
          <w:sz w:val="24"/>
          <w:szCs w:val="24"/>
        </w:rPr>
        <w:t>jąc w imieniu Wykonawcy/ów składam/y ofertę w postępowaniu o udzielenie zamówienia publicznego prowadzonym w trybie przetargu nieograniczonego na:</w:t>
      </w:r>
    </w:p>
    <w:p w:rsidR="00AB78BE" w:rsidRPr="002A2E5F" w:rsidRDefault="00AB78BE" w:rsidP="002A2E5F">
      <w:pPr>
        <w:widowControl w:val="0"/>
        <w:suppressAutoHyphens/>
        <w:spacing w:before="360"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2A2E5F">
        <w:rPr>
          <w:rFonts w:asciiTheme="minorHAnsi" w:hAnsiTheme="minorHAnsi" w:cs="Arial"/>
          <w:b/>
          <w:sz w:val="28"/>
          <w:szCs w:val="28"/>
        </w:rPr>
        <w:t xml:space="preserve">Udzielenie kredytu bankowego w związku z realizacją projektu </w:t>
      </w:r>
      <w:r w:rsidRPr="002A2E5F">
        <w:rPr>
          <w:rFonts w:asciiTheme="minorHAnsi" w:hAnsiTheme="minorHAnsi" w:cs="Arial"/>
          <w:b/>
          <w:sz w:val="28"/>
          <w:szCs w:val="28"/>
        </w:rPr>
        <w:br/>
        <w:t xml:space="preserve">pn. „Dojazdowe Koleje Dolnośląskie – zakup taboru kolejowego </w:t>
      </w:r>
      <w:r w:rsidR="002A2E5F">
        <w:rPr>
          <w:rFonts w:asciiTheme="minorHAnsi" w:hAnsiTheme="minorHAnsi" w:cs="Arial"/>
          <w:b/>
          <w:sz w:val="28"/>
          <w:szCs w:val="28"/>
        </w:rPr>
        <w:br/>
      </w:r>
      <w:r w:rsidRPr="002A2E5F">
        <w:rPr>
          <w:rFonts w:asciiTheme="minorHAnsi" w:hAnsiTheme="minorHAnsi" w:cs="Arial"/>
          <w:b/>
          <w:sz w:val="28"/>
          <w:szCs w:val="28"/>
        </w:rPr>
        <w:t>do obsługi ruchu pasażerskiego w aglomeracji wrocławskiej”</w:t>
      </w:r>
    </w:p>
    <w:p w:rsidR="00AB78BE" w:rsidRPr="002A2E5F" w:rsidRDefault="00AB78BE" w:rsidP="002A2E5F">
      <w:pPr>
        <w:spacing w:after="360"/>
        <w:jc w:val="center"/>
        <w:rPr>
          <w:rFonts w:asciiTheme="minorHAnsi" w:hAnsiTheme="minorHAnsi"/>
          <w:b/>
        </w:rPr>
      </w:pPr>
      <w:r w:rsidRPr="00AB78BE">
        <w:rPr>
          <w:rFonts w:asciiTheme="minorHAnsi" w:hAnsiTheme="minorHAnsi"/>
          <w:b/>
        </w:rPr>
        <w:t xml:space="preserve">znak postępowania: </w:t>
      </w:r>
      <w:r w:rsidR="00F13090" w:rsidRPr="00AA59EA">
        <w:rPr>
          <w:rFonts w:ascii="Calibri" w:hAnsi="Calibri"/>
          <w:b/>
          <w:lang w:eastAsia="en-US"/>
        </w:rPr>
        <w:t>KD/DB/BZ/U/9/2015</w:t>
      </w:r>
    </w:p>
    <w:p w:rsidR="00AB78BE" w:rsidRPr="00AB78BE" w:rsidRDefault="0095236B" w:rsidP="00555E79">
      <w:pPr>
        <w:pStyle w:val="Akapitzlist"/>
        <w:numPr>
          <w:ilvl w:val="6"/>
          <w:numId w:val="4"/>
        </w:numPr>
        <w:tabs>
          <w:tab w:val="clear" w:pos="5040"/>
        </w:tabs>
        <w:ind w:left="357" w:hanging="357"/>
        <w:jc w:val="both"/>
        <w:rPr>
          <w:rFonts w:ascii="Calibri" w:hAnsi="Calibri"/>
          <w:iCs/>
          <w:sz w:val="22"/>
          <w:szCs w:val="22"/>
        </w:rPr>
      </w:pPr>
      <w:r w:rsidRPr="00152EA4">
        <w:rPr>
          <w:rFonts w:ascii="Calibri" w:hAnsi="Calibri"/>
          <w:sz w:val="22"/>
        </w:rPr>
        <w:t xml:space="preserve">Oferujemy wykonanie </w:t>
      </w:r>
      <w:r w:rsidRPr="00152EA4">
        <w:rPr>
          <w:rFonts w:ascii="Calibri" w:hAnsi="Calibri"/>
          <w:b/>
          <w:bCs/>
          <w:sz w:val="22"/>
          <w:szCs w:val="22"/>
        </w:rPr>
        <w:t xml:space="preserve">przedmiotu zamówienia </w:t>
      </w:r>
      <w:r w:rsidRPr="00152EA4">
        <w:rPr>
          <w:rFonts w:ascii="Calibri" w:hAnsi="Calibri"/>
          <w:sz w:val="22"/>
          <w:szCs w:val="22"/>
        </w:rPr>
        <w:t xml:space="preserve">za </w:t>
      </w:r>
      <w:r w:rsidR="00AB78BE">
        <w:rPr>
          <w:rFonts w:ascii="Calibri" w:hAnsi="Calibri"/>
          <w:sz w:val="22"/>
          <w:szCs w:val="22"/>
        </w:rPr>
        <w:t>c</w:t>
      </w:r>
      <w:r w:rsidR="00AB78BE" w:rsidRPr="00AB78BE">
        <w:rPr>
          <w:rFonts w:ascii="Calibri" w:hAnsi="Calibri"/>
          <w:sz w:val="22"/>
          <w:szCs w:val="22"/>
        </w:rPr>
        <w:t>en</w:t>
      </w:r>
      <w:r w:rsidR="00AB78BE">
        <w:rPr>
          <w:rFonts w:ascii="Calibri" w:hAnsi="Calibri"/>
          <w:sz w:val="22"/>
          <w:szCs w:val="22"/>
        </w:rPr>
        <w:t>ę</w:t>
      </w:r>
      <w:r w:rsidR="00AB78BE" w:rsidRPr="00AB78BE">
        <w:rPr>
          <w:rFonts w:ascii="Calibri" w:hAnsi="Calibri"/>
          <w:sz w:val="22"/>
          <w:szCs w:val="22"/>
        </w:rPr>
        <w:t xml:space="preserve"> </w:t>
      </w:r>
      <w:r w:rsidR="002A2E5F">
        <w:rPr>
          <w:rFonts w:ascii="Calibri" w:hAnsi="Calibri"/>
          <w:sz w:val="22"/>
          <w:szCs w:val="22"/>
        </w:rPr>
        <w:t>oferty (całkowity koszt kredytu</w:t>
      </w:r>
      <w:r w:rsidR="00AB78BE" w:rsidRPr="00AB78BE">
        <w:rPr>
          <w:rFonts w:ascii="Calibri" w:hAnsi="Calibri"/>
          <w:sz w:val="22"/>
          <w:szCs w:val="22"/>
        </w:rPr>
        <w:t>), wynos</w:t>
      </w:r>
      <w:r w:rsidR="00AB78BE">
        <w:rPr>
          <w:rFonts w:ascii="Calibri" w:hAnsi="Calibri"/>
          <w:sz w:val="22"/>
          <w:szCs w:val="22"/>
        </w:rPr>
        <w:t>zącą</w:t>
      </w:r>
      <w:r w:rsidR="00AB78BE" w:rsidRPr="00AB78BE">
        <w:rPr>
          <w:rFonts w:ascii="Calibri" w:hAnsi="Calibri"/>
          <w:sz w:val="22"/>
          <w:szCs w:val="22"/>
        </w:rPr>
        <w:t xml:space="preserve">: </w:t>
      </w:r>
    </w:p>
    <w:p w:rsidR="00AB78BE" w:rsidRPr="00BC17EF" w:rsidRDefault="00AB78BE" w:rsidP="002A2E5F">
      <w:pPr>
        <w:pStyle w:val="Akapitzlist"/>
        <w:spacing w:before="360" w:line="276" w:lineRule="auto"/>
        <w:ind w:left="426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BC17EF">
        <w:rPr>
          <w:rFonts w:ascii="Calibri" w:hAnsi="Calibri"/>
          <w:b/>
          <w:sz w:val="22"/>
          <w:szCs w:val="22"/>
        </w:rPr>
        <w:t>Z</w:t>
      </w:r>
      <w:r w:rsidR="002A2E5F">
        <w:rPr>
          <w:rFonts w:ascii="Calibri" w:hAnsi="Calibri"/>
          <w:b/>
          <w:sz w:val="22"/>
          <w:szCs w:val="22"/>
        </w:rPr>
        <w:t>ADANIE 1</w:t>
      </w:r>
      <w:r w:rsidR="002A2E5F">
        <w:rPr>
          <w:rStyle w:val="Odwoanieprzypisudolnego"/>
          <w:rFonts w:ascii="Calibri" w:hAnsi="Calibri"/>
          <w:b/>
          <w:sz w:val="22"/>
          <w:szCs w:val="22"/>
        </w:rPr>
        <w:footnoteReference w:customMarkFollows="1" w:id="2"/>
        <w:t>**</w:t>
      </w:r>
      <w:r w:rsidRPr="00BC17EF">
        <w:rPr>
          <w:rFonts w:ascii="Calibri" w:hAnsi="Calibri"/>
          <w:b/>
          <w:sz w:val="22"/>
          <w:szCs w:val="22"/>
        </w:rPr>
        <w:t xml:space="preserve">: ......................... </w:t>
      </w:r>
      <w:r w:rsidRPr="00BC17EF">
        <w:rPr>
          <w:rFonts w:ascii="Calibri" w:hAnsi="Calibri"/>
          <w:sz w:val="22"/>
          <w:szCs w:val="22"/>
        </w:rPr>
        <w:t>(słownie:</w:t>
      </w:r>
      <w:r w:rsidRPr="00BC17EF">
        <w:rPr>
          <w:rFonts w:ascii="Calibri" w:hAnsi="Calibri"/>
          <w:b/>
          <w:sz w:val="22"/>
          <w:szCs w:val="22"/>
        </w:rPr>
        <w:t xml:space="preserve"> ……………..............................……………………….)</w:t>
      </w:r>
    </w:p>
    <w:p w:rsidR="00AB78BE" w:rsidRPr="00564C24" w:rsidRDefault="002A2E5F" w:rsidP="002A2E5F">
      <w:pPr>
        <w:overflowPunct w:val="0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/>
          <w:sz w:val="22"/>
          <w:szCs w:val="22"/>
        </w:rPr>
      </w:pPr>
      <w:r w:rsidRPr="00564C24">
        <w:rPr>
          <w:rFonts w:ascii="Calibri" w:hAnsi="Calibri"/>
          <w:sz w:val="22"/>
          <w:szCs w:val="22"/>
        </w:rPr>
        <w:t>która ob</w:t>
      </w:r>
      <w:r w:rsidR="00AB78BE" w:rsidRPr="00564C24">
        <w:rPr>
          <w:rFonts w:ascii="Calibri" w:hAnsi="Calibri"/>
          <w:sz w:val="22"/>
          <w:szCs w:val="22"/>
        </w:rPr>
        <w:t xml:space="preserve">liczona </w:t>
      </w:r>
      <w:r w:rsidRPr="00564C24">
        <w:rPr>
          <w:rFonts w:ascii="Calibri" w:hAnsi="Calibri"/>
          <w:sz w:val="22"/>
          <w:szCs w:val="22"/>
        </w:rPr>
        <w:t xml:space="preserve">została </w:t>
      </w:r>
      <w:r w:rsidR="00AB78BE" w:rsidRPr="00564C24">
        <w:rPr>
          <w:rFonts w:ascii="Calibri" w:hAnsi="Calibri"/>
          <w:sz w:val="22"/>
          <w:szCs w:val="22"/>
        </w:rPr>
        <w:t>na podstawie:</w:t>
      </w:r>
    </w:p>
    <w:p w:rsidR="00AB78BE" w:rsidRPr="00564C24" w:rsidRDefault="00792ECB" w:rsidP="00555E79">
      <w:pPr>
        <w:pStyle w:val="Akapitzlist"/>
        <w:numPr>
          <w:ilvl w:val="0"/>
          <w:numId w:val="10"/>
        </w:numPr>
        <w:spacing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564C24">
        <w:rPr>
          <w:rFonts w:ascii="Calibri" w:hAnsi="Calibri"/>
          <w:sz w:val="22"/>
          <w:szCs w:val="22"/>
        </w:rPr>
        <w:t xml:space="preserve">stopy procentowej </w:t>
      </w:r>
      <w:r w:rsidR="00F13090">
        <w:rPr>
          <w:rFonts w:ascii="Calibri" w:hAnsi="Calibri"/>
          <w:sz w:val="22"/>
          <w:szCs w:val="22"/>
        </w:rPr>
        <w:t>WIBOR 6</w:t>
      </w:r>
      <w:r w:rsidR="00AB78BE" w:rsidRPr="00564C24">
        <w:rPr>
          <w:rFonts w:ascii="Calibri" w:hAnsi="Calibri"/>
          <w:sz w:val="22"/>
          <w:szCs w:val="22"/>
        </w:rPr>
        <w:t xml:space="preserve">M z dnia </w:t>
      </w:r>
      <w:r w:rsidR="00F13090">
        <w:rPr>
          <w:rFonts w:ascii="Calibri" w:hAnsi="Calibri"/>
          <w:sz w:val="22"/>
          <w:szCs w:val="22"/>
        </w:rPr>
        <w:t>……………..</w:t>
      </w:r>
      <w:r w:rsidR="00AB78BE" w:rsidRPr="00564C24">
        <w:rPr>
          <w:rFonts w:ascii="Calibri" w:hAnsi="Calibri"/>
          <w:sz w:val="22"/>
          <w:szCs w:val="22"/>
        </w:rPr>
        <w:t>201</w:t>
      </w:r>
      <w:r w:rsidR="002A2E5F" w:rsidRPr="00564C24">
        <w:rPr>
          <w:rFonts w:ascii="Calibri" w:hAnsi="Calibri"/>
          <w:sz w:val="22"/>
          <w:szCs w:val="22"/>
        </w:rPr>
        <w:t>5</w:t>
      </w:r>
      <w:r w:rsidR="00AB78BE" w:rsidRPr="00564C24">
        <w:rPr>
          <w:rFonts w:ascii="Calibri" w:hAnsi="Calibri"/>
          <w:sz w:val="22"/>
          <w:szCs w:val="22"/>
        </w:rPr>
        <w:t xml:space="preserve"> r. – </w:t>
      </w:r>
      <w:r w:rsidR="002A2E5F" w:rsidRPr="00564C24">
        <w:rPr>
          <w:rFonts w:ascii="Calibri" w:hAnsi="Calibri"/>
          <w:sz w:val="22"/>
          <w:szCs w:val="22"/>
        </w:rPr>
        <w:t>.....</w:t>
      </w:r>
      <w:r w:rsidR="00AB78BE" w:rsidRPr="00564C24">
        <w:rPr>
          <w:rFonts w:ascii="Calibri" w:hAnsi="Calibri"/>
          <w:sz w:val="22"/>
          <w:szCs w:val="22"/>
        </w:rPr>
        <w:t xml:space="preserve"> </w:t>
      </w:r>
    </w:p>
    <w:p w:rsidR="00AB78BE" w:rsidRPr="00564C24" w:rsidRDefault="00AB78BE" w:rsidP="00555E79">
      <w:pPr>
        <w:pStyle w:val="Akapitzlist"/>
        <w:numPr>
          <w:ilvl w:val="0"/>
          <w:numId w:val="10"/>
        </w:numPr>
        <w:spacing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564C24">
        <w:rPr>
          <w:rFonts w:ascii="Calibri" w:hAnsi="Calibri"/>
          <w:sz w:val="22"/>
          <w:szCs w:val="22"/>
        </w:rPr>
        <w:t>stałej marży Wykonawcy wynoszącej ……………</w:t>
      </w:r>
      <w:r w:rsidR="00792ECB" w:rsidRPr="00564C24">
        <w:rPr>
          <w:rFonts w:ascii="Calibri" w:hAnsi="Calibri"/>
          <w:sz w:val="22"/>
          <w:szCs w:val="22"/>
        </w:rPr>
        <w:t>,</w:t>
      </w:r>
    </w:p>
    <w:p w:rsidR="00AB78BE" w:rsidRPr="00564C24" w:rsidRDefault="00AB78BE" w:rsidP="00555E79">
      <w:pPr>
        <w:pStyle w:val="Akapitzlist"/>
        <w:numPr>
          <w:ilvl w:val="0"/>
          <w:numId w:val="10"/>
        </w:numPr>
        <w:spacing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564C24">
        <w:rPr>
          <w:rFonts w:ascii="Calibri" w:hAnsi="Calibri"/>
          <w:sz w:val="22"/>
          <w:szCs w:val="22"/>
        </w:rPr>
        <w:t xml:space="preserve">prowizji </w:t>
      </w:r>
      <w:r w:rsidR="00792ECB" w:rsidRPr="00564C24">
        <w:rPr>
          <w:rFonts w:ascii="Calibri" w:hAnsi="Calibri"/>
          <w:sz w:val="22"/>
          <w:szCs w:val="22"/>
        </w:rPr>
        <w:t>przygotowawczej wyn</w:t>
      </w:r>
      <w:r w:rsidRPr="00564C24">
        <w:rPr>
          <w:rFonts w:ascii="Calibri" w:hAnsi="Calibri"/>
          <w:sz w:val="22"/>
          <w:szCs w:val="22"/>
        </w:rPr>
        <w:t>oszącej …….....…</w:t>
      </w:r>
      <w:proofErr w:type="spellStart"/>
      <w:r w:rsidR="00792ECB" w:rsidRPr="00564C24">
        <w:rPr>
          <w:rFonts w:ascii="Calibri" w:hAnsi="Calibri"/>
          <w:sz w:val="22"/>
          <w:szCs w:val="22"/>
        </w:rPr>
        <w:t>p.p</w:t>
      </w:r>
      <w:proofErr w:type="spellEnd"/>
      <w:r w:rsidRPr="00564C24">
        <w:rPr>
          <w:rFonts w:ascii="Calibri" w:hAnsi="Calibri"/>
          <w:sz w:val="22"/>
          <w:szCs w:val="22"/>
        </w:rPr>
        <w:t>.</w:t>
      </w:r>
    </w:p>
    <w:p w:rsidR="002A2E5F" w:rsidRPr="00564C24" w:rsidRDefault="002A2E5F" w:rsidP="002A2E5F">
      <w:pPr>
        <w:pStyle w:val="Akapitzlist"/>
        <w:spacing w:before="360" w:line="276" w:lineRule="auto"/>
        <w:ind w:left="426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564C24">
        <w:rPr>
          <w:rFonts w:ascii="Calibri" w:hAnsi="Calibri"/>
          <w:b/>
          <w:sz w:val="22"/>
          <w:szCs w:val="22"/>
        </w:rPr>
        <w:t>ZADANIE 2</w:t>
      </w:r>
      <w:r w:rsidRPr="00564C24">
        <w:rPr>
          <w:rFonts w:ascii="Calibri" w:hAnsi="Calibri"/>
          <w:b/>
          <w:sz w:val="22"/>
          <w:szCs w:val="22"/>
          <w:vertAlign w:val="superscript"/>
        </w:rPr>
        <w:t>**</w:t>
      </w:r>
      <w:r w:rsidRPr="00564C24">
        <w:rPr>
          <w:rFonts w:ascii="Calibri" w:hAnsi="Calibri"/>
          <w:b/>
          <w:sz w:val="22"/>
          <w:szCs w:val="22"/>
        </w:rPr>
        <w:t xml:space="preserve">: ......................... </w:t>
      </w:r>
      <w:r w:rsidRPr="00564C24">
        <w:rPr>
          <w:rFonts w:ascii="Calibri" w:hAnsi="Calibri"/>
          <w:sz w:val="22"/>
          <w:szCs w:val="22"/>
        </w:rPr>
        <w:t>(słownie:</w:t>
      </w:r>
      <w:r w:rsidRPr="00564C24">
        <w:rPr>
          <w:rFonts w:ascii="Calibri" w:hAnsi="Calibri"/>
          <w:b/>
          <w:sz w:val="22"/>
          <w:szCs w:val="22"/>
        </w:rPr>
        <w:t xml:space="preserve"> ……………..............................……………………….)</w:t>
      </w:r>
    </w:p>
    <w:p w:rsidR="002A2E5F" w:rsidRPr="00564C24" w:rsidRDefault="002A2E5F" w:rsidP="002A2E5F">
      <w:pPr>
        <w:overflowPunct w:val="0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/>
          <w:sz w:val="22"/>
          <w:szCs w:val="22"/>
        </w:rPr>
      </w:pPr>
      <w:r w:rsidRPr="00564C24">
        <w:rPr>
          <w:rFonts w:ascii="Calibri" w:hAnsi="Calibri"/>
          <w:sz w:val="22"/>
          <w:szCs w:val="22"/>
        </w:rPr>
        <w:t>która obliczona została na podstawie:</w:t>
      </w:r>
    </w:p>
    <w:p w:rsidR="002A2E5F" w:rsidRPr="00564C24" w:rsidRDefault="00792ECB" w:rsidP="00555E79">
      <w:pPr>
        <w:pStyle w:val="Akapitzlist"/>
        <w:numPr>
          <w:ilvl w:val="0"/>
          <w:numId w:val="10"/>
        </w:numPr>
        <w:spacing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564C24">
        <w:rPr>
          <w:rFonts w:ascii="Calibri" w:hAnsi="Calibri"/>
          <w:sz w:val="22"/>
          <w:szCs w:val="22"/>
        </w:rPr>
        <w:t xml:space="preserve">stopy procentowej </w:t>
      </w:r>
      <w:r w:rsidR="002A2E5F" w:rsidRPr="00564C24">
        <w:rPr>
          <w:rFonts w:ascii="Calibri" w:hAnsi="Calibri"/>
          <w:sz w:val="22"/>
          <w:szCs w:val="22"/>
        </w:rPr>
        <w:t>WIBOR 1M z dnia .......2015 r. – ..... %,</w:t>
      </w:r>
    </w:p>
    <w:p w:rsidR="002A2E5F" w:rsidRPr="00564C24" w:rsidRDefault="002A2E5F" w:rsidP="00555E79">
      <w:pPr>
        <w:pStyle w:val="Akapitzlist"/>
        <w:numPr>
          <w:ilvl w:val="0"/>
          <w:numId w:val="10"/>
        </w:numPr>
        <w:spacing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564C24">
        <w:rPr>
          <w:rFonts w:ascii="Calibri" w:hAnsi="Calibri"/>
          <w:sz w:val="22"/>
          <w:szCs w:val="22"/>
        </w:rPr>
        <w:t>stałej marży Wykonawcy wynoszącej ……………,</w:t>
      </w:r>
    </w:p>
    <w:p w:rsidR="00792ECB" w:rsidRPr="00792ECB" w:rsidRDefault="00792ECB" w:rsidP="00555E79">
      <w:pPr>
        <w:pStyle w:val="Akapitzlist"/>
        <w:numPr>
          <w:ilvl w:val="0"/>
          <w:numId w:val="10"/>
        </w:numPr>
        <w:spacing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792ECB">
        <w:rPr>
          <w:rFonts w:ascii="Calibri" w:hAnsi="Calibri"/>
          <w:sz w:val="22"/>
          <w:szCs w:val="22"/>
        </w:rPr>
        <w:t>prowizji przygotowawczej wynoszącej …….....…</w:t>
      </w:r>
      <w:proofErr w:type="spellStart"/>
      <w:r w:rsidRPr="00792ECB">
        <w:rPr>
          <w:rFonts w:ascii="Calibri" w:hAnsi="Calibri"/>
          <w:sz w:val="22"/>
          <w:szCs w:val="22"/>
        </w:rPr>
        <w:t>p.p</w:t>
      </w:r>
      <w:proofErr w:type="spellEnd"/>
      <w:r w:rsidRPr="00792ECB">
        <w:rPr>
          <w:rFonts w:ascii="Calibri" w:hAnsi="Calibri"/>
          <w:sz w:val="22"/>
          <w:szCs w:val="22"/>
        </w:rPr>
        <w:t>.</w:t>
      </w:r>
    </w:p>
    <w:p w:rsidR="00004A24" w:rsidRPr="00445F59" w:rsidRDefault="00004A24" w:rsidP="00555E79">
      <w:pPr>
        <w:numPr>
          <w:ilvl w:val="0"/>
          <w:numId w:val="5"/>
        </w:numPr>
        <w:tabs>
          <w:tab w:val="clear" w:pos="720"/>
        </w:tabs>
        <w:spacing w:before="240"/>
        <w:ind w:left="357" w:hanging="357"/>
        <w:jc w:val="both"/>
        <w:rPr>
          <w:rFonts w:ascii="Calibri" w:hAnsi="Calibri"/>
          <w:sz w:val="22"/>
          <w:szCs w:val="22"/>
        </w:rPr>
      </w:pPr>
      <w:r w:rsidRPr="00445F59">
        <w:rPr>
          <w:rFonts w:ascii="Calibri" w:hAnsi="Calibri"/>
          <w:sz w:val="22"/>
          <w:szCs w:val="22"/>
        </w:rPr>
        <w:lastRenderedPageBreak/>
        <w:t>Oświadczamy, że zapoznaliśmy się z treścią SIWZ</w:t>
      </w:r>
      <w:r w:rsidR="00B41C64">
        <w:rPr>
          <w:rFonts w:ascii="Calibri" w:hAnsi="Calibri"/>
          <w:sz w:val="22"/>
          <w:szCs w:val="22"/>
        </w:rPr>
        <w:t>,</w:t>
      </w:r>
      <w:r w:rsidR="00445F59" w:rsidRPr="00445F59">
        <w:rPr>
          <w:rFonts w:ascii="Calibri" w:hAnsi="Calibri"/>
          <w:sz w:val="22"/>
          <w:szCs w:val="22"/>
        </w:rPr>
        <w:t xml:space="preserve"> </w:t>
      </w:r>
      <w:r w:rsidRPr="00445F59">
        <w:rPr>
          <w:rFonts w:ascii="Calibri" w:hAnsi="Calibri"/>
          <w:sz w:val="22"/>
          <w:szCs w:val="22"/>
        </w:rPr>
        <w:t>nie wnosimy do ni</w:t>
      </w:r>
      <w:r w:rsidR="00445F59" w:rsidRPr="00445F59">
        <w:rPr>
          <w:rFonts w:ascii="Calibri" w:hAnsi="Calibri"/>
          <w:sz w:val="22"/>
          <w:szCs w:val="22"/>
        </w:rPr>
        <w:t>ej</w:t>
      </w:r>
      <w:r w:rsidRPr="00445F59">
        <w:rPr>
          <w:rFonts w:ascii="Calibri" w:hAnsi="Calibri"/>
          <w:sz w:val="22"/>
          <w:szCs w:val="22"/>
        </w:rPr>
        <w:t xml:space="preserve"> zastrzeżeń oraz przyjmujemy warunki w ni</w:t>
      </w:r>
      <w:r w:rsidR="00445F59" w:rsidRPr="00445F59">
        <w:rPr>
          <w:rFonts w:ascii="Calibri" w:hAnsi="Calibri"/>
          <w:sz w:val="22"/>
          <w:szCs w:val="22"/>
        </w:rPr>
        <w:t xml:space="preserve">ej </w:t>
      </w:r>
      <w:r w:rsidRPr="00445F59">
        <w:rPr>
          <w:rFonts w:ascii="Calibri" w:hAnsi="Calibri"/>
          <w:sz w:val="22"/>
          <w:szCs w:val="22"/>
        </w:rPr>
        <w:t>zawarte.</w:t>
      </w:r>
    </w:p>
    <w:p w:rsidR="00B41C64" w:rsidRPr="00B41C64" w:rsidRDefault="004426A3" w:rsidP="00555E79">
      <w:pPr>
        <w:numPr>
          <w:ilvl w:val="0"/>
          <w:numId w:val="5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B41C64">
        <w:rPr>
          <w:rFonts w:ascii="Calibri" w:hAnsi="Calibri"/>
          <w:sz w:val="22"/>
          <w:szCs w:val="22"/>
        </w:rPr>
        <w:t>Wadium</w:t>
      </w:r>
      <w:r w:rsidR="00B41C64" w:rsidRPr="00B41C64">
        <w:rPr>
          <w:rFonts w:ascii="Calibri" w:hAnsi="Calibri"/>
          <w:sz w:val="22"/>
          <w:szCs w:val="22"/>
        </w:rPr>
        <w:t>:</w:t>
      </w:r>
    </w:p>
    <w:p w:rsidR="00B41C64" w:rsidRPr="00B41C64" w:rsidRDefault="00B41C64" w:rsidP="00B41C64">
      <w:pPr>
        <w:pStyle w:val="Akapitzlist"/>
        <w:spacing w:before="120" w:line="276" w:lineRule="auto"/>
        <w:ind w:left="357"/>
        <w:contextualSpacing w:val="0"/>
        <w:jc w:val="both"/>
        <w:rPr>
          <w:rFonts w:ascii="Calibri" w:hAnsi="Calibri"/>
          <w:sz w:val="22"/>
          <w:szCs w:val="22"/>
        </w:rPr>
      </w:pPr>
      <w:r w:rsidRPr="00B41C64">
        <w:rPr>
          <w:rFonts w:ascii="Calibri" w:hAnsi="Calibri"/>
          <w:sz w:val="22"/>
          <w:szCs w:val="22"/>
        </w:rPr>
        <w:t xml:space="preserve">dla </w:t>
      </w:r>
      <w:r w:rsidRPr="00B41C64">
        <w:rPr>
          <w:rFonts w:ascii="Calibri" w:hAnsi="Calibri"/>
          <w:b/>
          <w:sz w:val="22"/>
          <w:szCs w:val="22"/>
        </w:rPr>
        <w:t>ZADANIA 1</w:t>
      </w:r>
      <w:r w:rsidRPr="00B41C64">
        <w:rPr>
          <w:rFonts w:ascii="Calibri" w:hAnsi="Calibri"/>
          <w:sz w:val="22"/>
          <w:szCs w:val="22"/>
        </w:rPr>
        <w:t xml:space="preserve"> w kwocie </w:t>
      </w:r>
      <w:r w:rsidRPr="00B41C64">
        <w:rPr>
          <w:rFonts w:ascii="Calibri" w:hAnsi="Calibri"/>
          <w:b/>
          <w:sz w:val="22"/>
          <w:szCs w:val="22"/>
        </w:rPr>
        <w:t>............. PLN</w:t>
      </w:r>
      <w:r w:rsidRPr="00B41C64">
        <w:rPr>
          <w:rFonts w:ascii="Calibri" w:hAnsi="Calibri"/>
          <w:sz w:val="22"/>
          <w:szCs w:val="22"/>
        </w:rPr>
        <w:t xml:space="preserve"> zostało wniesione w formie ...........................................</w:t>
      </w:r>
    </w:p>
    <w:p w:rsidR="00B41C64" w:rsidRPr="00B41C64" w:rsidRDefault="00B41C64" w:rsidP="00B41C64">
      <w:pPr>
        <w:pStyle w:val="Akapitzlist"/>
        <w:spacing w:before="120" w:line="276" w:lineRule="auto"/>
        <w:ind w:left="357"/>
        <w:contextualSpacing w:val="0"/>
        <w:jc w:val="both"/>
        <w:rPr>
          <w:rFonts w:ascii="Calibri" w:hAnsi="Calibri"/>
          <w:sz w:val="22"/>
          <w:szCs w:val="22"/>
        </w:rPr>
      </w:pPr>
      <w:r w:rsidRPr="00B41C64">
        <w:rPr>
          <w:rFonts w:ascii="Calibri" w:hAnsi="Calibri"/>
          <w:sz w:val="22"/>
          <w:szCs w:val="22"/>
        </w:rPr>
        <w:t xml:space="preserve">dla </w:t>
      </w:r>
      <w:r w:rsidRPr="00B41C64">
        <w:rPr>
          <w:rFonts w:ascii="Calibri" w:hAnsi="Calibri"/>
          <w:b/>
          <w:sz w:val="22"/>
          <w:szCs w:val="22"/>
        </w:rPr>
        <w:t xml:space="preserve">ZADANIA </w:t>
      </w:r>
      <w:r>
        <w:rPr>
          <w:rFonts w:ascii="Calibri" w:hAnsi="Calibri"/>
          <w:b/>
          <w:sz w:val="22"/>
          <w:szCs w:val="22"/>
        </w:rPr>
        <w:t>2</w:t>
      </w:r>
      <w:r w:rsidRPr="00B41C64">
        <w:rPr>
          <w:rFonts w:ascii="Calibri" w:hAnsi="Calibri"/>
          <w:sz w:val="22"/>
          <w:szCs w:val="22"/>
        </w:rPr>
        <w:t xml:space="preserve"> w kwocie </w:t>
      </w:r>
      <w:r w:rsidRPr="00B41C64">
        <w:rPr>
          <w:rFonts w:ascii="Calibri" w:hAnsi="Calibri"/>
          <w:b/>
          <w:sz w:val="22"/>
          <w:szCs w:val="22"/>
        </w:rPr>
        <w:t>............. PLN</w:t>
      </w:r>
      <w:r w:rsidRPr="00B41C64">
        <w:rPr>
          <w:rFonts w:ascii="Calibri" w:hAnsi="Calibri"/>
          <w:sz w:val="22"/>
          <w:szCs w:val="22"/>
        </w:rPr>
        <w:t xml:space="preserve"> zostało wniesione w formie ...........................................</w:t>
      </w:r>
    </w:p>
    <w:p w:rsidR="004426A3" w:rsidRPr="00B41C64" w:rsidRDefault="004426A3" w:rsidP="00555E79">
      <w:pPr>
        <w:numPr>
          <w:ilvl w:val="0"/>
          <w:numId w:val="5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B41C64">
        <w:rPr>
          <w:rFonts w:ascii="Calibri" w:hAnsi="Calibri"/>
          <w:sz w:val="22"/>
          <w:szCs w:val="22"/>
        </w:rPr>
        <w:t>Nr konta Wykonawcy, na które Zamawiający zwróci wadium (</w:t>
      </w:r>
      <w:r w:rsidRPr="00B41C64">
        <w:rPr>
          <w:rFonts w:ascii="Calibri" w:hAnsi="Calibri"/>
          <w:i/>
          <w:sz w:val="22"/>
          <w:szCs w:val="22"/>
        </w:rPr>
        <w:t>jeśli dotyczy</w:t>
      </w:r>
      <w:r w:rsidRPr="00B41C64">
        <w:rPr>
          <w:rFonts w:ascii="Calibri" w:hAnsi="Calibri"/>
          <w:sz w:val="22"/>
          <w:szCs w:val="22"/>
        </w:rPr>
        <w:t>):</w:t>
      </w:r>
    </w:p>
    <w:p w:rsidR="00B41C64" w:rsidRPr="00B41C64" w:rsidRDefault="00B41C64" w:rsidP="00B41C64">
      <w:pPr>
        <w:pStyle w:val="Akapitzlist"/>
        <w:spacing w:before="120" w:line="276" w:lineRule="auto"/>
        <w:ind w:left="357"/>
        <w:contextualSpacing w:val="0"/>
        <w:jc w:val="both"/>
        <w:rPr>
          <w:rFonts w:ascii="Calibri" w:hAnsi="Calibri"/>
          <w:sz w:val="22"/>
          <w:szCs w:val="22"/>
        </w:rPr>
      </w:pPr>
      <w:r w:rsidRPr="00B41C64">
        <w:rPr>
          <w:rFonts w:ascii="Calibri" w:hAnsi="Calibri"/>
          <w:sz w:val="22"/>
          <w:szCs w:val="22"/>
        </w:rPr>
        <w:t xml:space="preserve">dla </w:t>
      </w:r>
      <w:r w:rsidRPr="00B41C64">
        <w:rPr>
          <w:rFonts w:ascii="Calibri" w:hAnsi="Calibri"/>
          <w:b/>
          <w:sz w:val="22"/>
          <w:szCs w:val="22"/>
        </w:rPr>
        <w:t>ZADANIA 1</w:t>
      </w:r>
      <w:r w:rsidRPr="00B41C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</w:t>
      </w:r>
    </w:p>
    <w:p w:rsidR="00B41C64" w:rsidRPr="00B41C64" w:rsidRDefault="00B41C64" w:rsidP="00B41C64">
      <w:pPr>
        <w:pStyle w:val="Akapitzlist"/>
        <w:spacing w:before="120" w:line="276" w:lineRule="auto"/>
        <w:ind w:left="357"/>
        <w:contextualSpacing w:val="0"/>
        <w:jc w:val="both"/>
        <w:rPr>
          <w:rFonts w:ascii="Calibri" w:hAnsi="Calibri"/>
          <w:sz w:val="22"/>
          <w:szCs w:val="22"/>
        </w:rPr>
      </w:pPr>
      <w:r w:rsidRPr="00B41C64">
        <w:rPr>
          <w:rFonts w:ascii="Calibri" w:hAnsi="Calibri"/>
          <w:sz w:val="22"/>
          <w:szCs w:val="22"/>
        </w:rPr>
        <w:t xml:space="preserve">dla </w:t>
      </w:r>
      <w:r w:rsidRPr="00B41C64">
        <w:rPr>
          <w:rFonts w:ascii="Calibri" w:hAnsi="Calibri"/>
          <w:b/>
          <w:sz w:val="22"/>
          <w:szCs w:val="22"/>
        </w:rPr>
        <w:t xml:space="preserve">ZADANIA </w:t>
      </w:r>
      <w:r>
        <w:rPr>
          <w:rFonts w:ascii="Calibri" w:hAnsi="Calibri"/>
          <w:b/>
          <w:sz w:val="22"/>
          <w:szCs w:val="22"/>
        </w:rPr>
        <w:t>2</w:t>
      </w:r>
      <w:r w:rsidRPr="00B41C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</w:t>
      </w:r>
    </w:p>
    <w:p w:rsidR="001B45F6" w:rsidRPr="00B41C64" w:rsidRDefault="001B45F6" w:rsidP="00555E7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</w:rPr>
      </w:pPr>
      <w:r w:rsidRPr="00B41C64">
        <w:rPr>
          <w:rFonts w:ascii="Calibri" w:hAnsi="Calibri"/>
          <w:sz w:val="22"/>
        </w:rPr>
        <w:t xml:space="preserve">W przypadku przyznania nam zamówienia, zobowiązujemy się do zawarcia umowy w miejscu i terminie wskazanym przez Zamawiającego. Jesteśmy świadomi, że gdyby z </w:t>
      </w:r>
      <w:r w:rsidR="00B677BC" w:rsidRPr="00B41C64">
        <w:rPr>
          <w:rFonts w:ascii="Calibri" w:hAnsi="Calibri"/>
          <w:sz w:val="22"/>
        </w:rPr>
        <w:t xml:space="preserve">przyczyn leżących po </w:t>
      </w:r>
      <w:r w:rsidRPr="00B41C64">
        <w:rPr>
          <w:rFonts w:ascii="Calibri" w:hAnsi="Calibri"/>
          <w:sz w:val="22"/>
        </w:rPr>
        <w:t xml:space="preserve">naszej </w:t>
      </w:r>
      <w:r w:rsidR="00B677BC" w:rsidRPr="00B41C64">
        <w:rPr>
          <w:rFonts w:ascii="Calibri" w:hAnsi="Calibri"/>
          <w:sz w:val="22"/>
        </w:rPr>
        <w:t>stronie</w:t>
      </w:r>
      <w:r w:rsidRPr="00B41C64">
        <w:rPr>
          <w:rFonts w:ascii="Calibri" w:hAnsi="Calibri"/>
          <w:sz w:val="22"/>
        </w:rPr>
        <w:t xml:space="preserve"> nie doszło do zawarcia umowy, wniesione przez nas wadium zatrzymuje Zamawiający.</w:t>
      </w:r>
    </w:p>
    <w:p w:rsidR="00B72E68" w:rsidRPr="00445F59" w:rsidRDefault="00B72E68" w:rsidP="00555E7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45F59">
        <w:rPr>
          <w:rFonts w:ascii="Calibri" w:hAnsi="Calibri"/>
          <w:sz w:val="22"/>
          <w:szCs w:val="22"/>
        </w:rPr>
        <w:t>Oświadczamy, że zaoferowany przez nas przedmiot zamówienia spełnia wszystkie wymagania Zamawiającego.</w:t>
      </w:r>
    </w:p>
    <w:p w:rsidR="001B45F6" w:rsidRPr="00445F59" w:rsidRDefault="001B45F6" w:rsidP="00555E7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</w:rPr>
      </w:pPr>
      <w:r w:rsidRPr="00445F59">
        <w:rPr>
          <w:rFonts w:ascii="Calibri" w:hAnsi="Calibri"/>
          <w:sz w:val="22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1B45F6" w:rsidRDefault="001B45F6" w:rsidP="00555E7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</w:rPr>
      </w:pPr>
      <w:r w:rsidRPr="00445F59">
        <w:rPr>
          <w:rFonts w:ascii="Calibri" w:hAnsi="Calibri"/>
          <w:sz w:val="22"/>
        </w:rPr>
        <w:t>Oferujemy wykonanie zamówienia w termin</w:t>
      </w:r>
      <w:r w:rsidR="008E7C93" w:rsidRPr="00445F59">
        <w:rPr>
          <w:rFonts w:ascii="Calibri" w:hAnsi="Calibri"/>
          <w:sz w:val="22"/>
        </w:rPr>
        <w:t>ach</w:t>
      </w:r>
      <w:r w:rsidRPr="00445F59">
        <w:rPr>
          <w:rFonts w:ascii="Calibri" w:hAnsi="Calibri"/>
          <w:sz w:val="22"/>
        </w:rPr>
        <w:t xml:space="preserve"> określonych w Specyfikacji Istotnych Warunków Zamówienia. </w:t>
      </w:r>
    </w:p>
    <w:p w:rsidR="00445F59" w:rsidRDefault="00445F59" w:rsidP="00555E7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Korzystając z uprawnienia nadanego treścią art. 8 ust. 3 ustawy z dnia 29 stycznia 2001 r.</w:t>
      </w:r>
      <w:r w:rsidRPr="00445F5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Prawo zamówień publicznych (Dz. U. z 2013 r., poz. 907 z </w:t>
      </w:r>
      <w:proofErr w:type="spellStart"/>
      <w:r>
        <w:rPr>
          <w:rFonts w:ascii="Calibri" w:hAnsi="Calibri"/>
          <w:sz w:val="22"/>
        </w:rPr>
        <w:t>późn</w:t>
      </w:r>
      <w:proofErr w:type="spellEnd"/>
      <w:r>
        <w:rPr>
          <w:rFonts w:ascii="Calibri" w:hAnsi="Calibri"/>
          <w:sz w:val="22"/>
        </w:rPr>
        <w:t>. zm.)</w:t>
      </w:r>
      <w:r w:rsidR="008F7BEE">
        <w:rPr>
          <w:rFonts w:ascii="Calibri" w:hAnsi="Calibri"/>
          <w:sz w:val="22"/>
        </w:rPr>
        <w:t>, biorąc pod uwagę pozostałe przepisy ww. ustawy oraz postanowienia SIWZ (w szczególności Sekcji XIV pkt 10 SIWZ),</w:t>
      </w:r>
      <w:r w:rsidR="00E537F7">
        <w:rPr>
          <w:rFonts w:ascii="Calibri" w:hAnsi="Calibri"/>
          <w:sz w:val="22"/>
        </w:rPr>
        <w:t xml:space="preserve"> zastrzegam/y, że informacje:</w:t>
      </w:r>
    </w:p>
    <w:p w:rsidR="00E537F7" w:rsidRDefault="00E537F7" w:rsidP="00E537F7">
      <w:pPr>
        <w:spacing w:before="120"/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8F7BEE" w:rsidRPr="008F7BEE" w:rsidRDefault="008F7BEE" w:rsidP="008F7BEE">
      <w:pPr>
        <w:ind w:left="357"/>
        <w:jc w:val="center"/>
        <w:rPr>
          <w:rFonts w:ascii="Calibri" w:hAnsi="Calibri"/>
          <w:i/>
          <w:sz w:val="16"/>
          <w:szCs w:val="16"/>
        </w:rPr>
      </w:pPr>
      <w:r w:rsidRPr="008F7BEE">
        <w:rPr>
          <w:rFonts w:ascii="Calibri" w:hAnsi="Calibri"/>
          <w:i/>
          <w:sz w:val="16"/>
          <w:szCs w:val="16"/>
        </w:rPr>
        <w:t>(wymienić)</w:t>
      </w:r>
    </w:p>
    <w:p w:rsidR="00E537F7" w:rsidRDefault="00E537F7" w:rsidP="00E537F7">
      <w:pPr>
        <w:spacing w:before="120"/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zawarte w następujących dokumentach:</w:t>
      </w:r>
    </w:p>
    <w:p w:rsidR="00E537F7" w:rsidRDefault="00E537F7" w:rsidP="00E537F7">
      <w:pPr>
        <w:spacing w:before="120"/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8F7BEE" w:rsidRPr="008F7BEE" w:rsidRDefault="008F7BEE" w:rsidP="008F7BEE">
      <w:pPr>
        <w:ind w:left="357"/>
        <w:jc w:val="center"/>
        <w:rPr>
          <w:rFonts w:ascii="Calibri" w:hAnsi="Calibri"/>
          <w:i/>
          <w:sz w:val="16"/>
          <w:szCs w:val="16"/>
        </w:rPr>
      </w:pPr>
      <w:r w:rsidRPr="008F7BEE">
        <w:rPr>
          <w:rFonts w:ascii="Calibri" w:hAnsi="Calibri"/>
          <w:i/>
          <w:sz w:val="16"/>
          <w:szCs w:val="16"/>
        </w:rPr>
        <w:t>(wymienić)</w:t>
      </w:r>
    </w:p>
    <w:p w:rsidR="00E537F7" w:rsidRDefault="008F7BEE" w:rsidP="00E537F7">
      <w:pPr>
        <w:spacing w:before="120"/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stanowią tajemnicę przedsiębiorstwa zgodnie z definicją zawartą w treści art. 11 ust. 4 ustawy z dnia 16 kwietnia 1993 r. o zwalczaniu nieuczciwej konkurencji (</w:t>
      </w:r>
      <w:proofErr w:type="spellStart"/>
      <w:r>
        <w:rPr>
          <w:rFonts w:ascii="Calibri" w:hAnsi="Calibri"/>
          <w:sz w:val="22"/>
        </w:rPr>
        <w:t>t.j</w:t>
      </w:r>
      <w:proofErr w:type="spellEnd"/>
      <w:r>
        <w:rPr>
          <w:rFonts w:ascii="Calibri" w:hAnsi="Calibri"/>
          <w:sz w:val="22"/>
        </w:rPr>
        <w:t xml:space="preserve">. Dz. U. z 2003 r. Nr 153, poz. 1503 z </w:t>
      </w:r>
      <w:proofErr w:type="spellStart"/>
      <w:r>
        <w:rPr>
          <w:rFonts w:ascii="Calibri" w:hAnsi="Calibri"/>
          <w:sz w:val="22"/>
        </w:rPr>
        <w:t>późn</w:t>
      </w:r>
      <w:proofErr w:type="spellEnd"/>
      <w:r>
        <w:rPr>
          <w:rFonts w:ascii="Calibri" w:hAnsi="Calibri"/>
          <w:sz w:val="22"/>
        </w:rPr>
        <w:t>. zm.) i nie mogą być udostępniane innym uczestnikom postępowania. Celem wykazania, że ww. informacje stanowią tajemnicę przedsiębiorstwa powołuję/</w:t>
      </w:r>
      <w:proofErr w:type="spellStart"/>
      <w:r>
        <w:rPr>
          <w:rFonts w:ascii="Calibri" w:hAnsi="Calibri"/>
          <w:sz w:val="22"/>
        </w:rPr>
        <w:t>emy</w:t>
      </w:r>
      <w:proofErr w:type="spellEnd"/>
      <w:r>
        <w:rPr>
          <w:rFonts w:ascii="Calibri" w:hAnsi="Calibri"/>
          <w:sz w:val="22"/>
        </w:rPr>
        <w:t xml:space="preserve"> się na następujące okoliczności:</w:t>
      </w:r>
    </w:p>
    <w:p w:rsidR="008F7BEE" w:rsidRDefault="008F7BEE" w:rsidP="008F7BEE">
      <w:pPr>
        <w:spacing w:before="120"/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8F7BEE" w:rsidRPr="008F7BEE" w:rsidRDefault="008F7BEE" w:rsidP="008F7BEE">
      <w:pPr>
        <w:ind w:left="357"/>
        <w:jc w:val="center"/>
        <w:rPr>
          <w:rFonts w:ascii="Calibri" w:hAnsi="Calibri"/>
          <w:i/>
          <w:sz w:val="16"/>
          <w:szCs w:val="16"/>
        </w:rPr>
      </w:pPr>
      <w:r w:rsidRPr="008F7BEE">
        <w:rPr>
          <w:rFonts w:ascii="Calibri" w:hAnsi="Calibri"/>
          <w:i/>
          <w:sz w:val="16"/>
          <w:szCs w:val="16"/>
        </w:rPr>
        <w:t xml:space="preserve"> (wymienić)</w:t>
      </w:r>
    </w:p>
    <w:p w:rsidR="008F7BEE" w:rsidRPr="008F7BEE" w:rsidRDefault="008F7BEE" w:rsidP="008F7BEE">
      <w:pPr>
        <w:autoSpaceDE w:val="0"/>
        <w:autoSpaceDN w:val="0"/>
        <w:adjustRightInd w:val="0"/>
        <w:rPr>
          <w:color w:val="000000"/>
        </w:rPr>
      </w:pPr>
    </w:p>
    <w:p w:rsidR="004426A3" w:rsidRPr="008F7BEE" w:rsidRDefault="004426A3" w:rsidP="00555E7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8F7BEE">
        <w:rPr>
          <w:rFonts w:ascii="Calibri" w:hAnsi="Calibri"/>
          <w:sz w:val="22"/>
          <w:szCs w:val="22"/>
        </w:rPr>
        <w:t>Integralną część oferty stanowią następujące dokumenty:</w:t>
      </w:r>
    </w:p>
    <w:p w:rsidR="004426A3" w:rsidRPr="00BA6330" w:rsidRDefault="006E44D8" w:rsidP="00555E79">
      <w:pPr>
        <w:numPr>
          <w:ilvl w:val="1"/>
          <w:numId w:val="3"/>
        </w:numPr>
        <w:tabs>
          <w:tab w:val="clear" w:pos="851"/>
        </w:tabs>
        <w:spacing w:before="100" w:line="276" w:lineRule="auto"/>
        <w:ind w:left="992" w:hanging="357"/>
        <w:jc w:val="both"/>
        <w:rPr>
          <w:rFonts w:ascii="Calibri" w:hAnsi="Calibri"/>
          <w:sz w:val="22"/>
          <w:szCs w:val="22"/>
        </w:rPr>
      </w:pPr>
      <w:r w:rsidRPr="00BA633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3F240B" w:rsidRPr="00BA6330">
        <w:rPr>
          <w:rFonts w:ascii="Calibri" w:hAnsi="Calibri"/>
          <w:sz w:val="22"/>
          <w:szCs w:val="22"/>
        </w:rPr>
        <w:t>................</w:t>
      </w:r>
    </w:p>
    <w:p w:rsidR="004426A3" w:rsidRPr="005B528F" w:rsidRDefault="006E44D8" w:rsidP="00555E79">
      <w:pPr>
        <w:numPr>
          <w:ilvl w:val="1"/>
          <w:numId w:val="3"/>
        </w:numPr>
        <w:tabs>
          <w:tab w:val="clear" w:pos="851"/>
        </w:tabs>
        <w:spacing w:before="100" w:line="276" w:lineRule="auto"/>
        <w:ind w:left="993" w:hanging="360"/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3F240B" w:rsidRPr="005B528F">
        <w:rPr>
          <w:rFonts w:ascii="Calibri" w:hAnsi="Calibri"/>
          <w:sz w:val="22"/>
          <w:szCs w:val="22"/>
        </w:rPr>
        <w:t>................</w:t>
      </w:r>
    </w:p>
    <w:p w:rsidR="00C75077" w:rsidRPr="005B528F" w:rsidRDefault="006E44D8" w:rsidP="00555E79">
      <w:pPr>
        <w:numPr>
          <w:ilvl w:val="1"/>
          <w:numId w:val="3"/>
        </w:numPr>
        <w:tabs>
          <w:tab w:val="clear" w:pos="851"/>
        </w:tabs>
        <w:spacing w:before="100" w:line="276" w:lineRule="auto"/>
        <w:ind w:left="992" w:hanging="357"/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3F240B" w:rsidRPr="005B528F">
        <w:rPr>
          <w:rFonts w:ascii="Calibri" w:hAnsi="Calibri"/>
          <w:sz w:val="22"/>
          <w:szCs w:val="22"/>
        </w:rPr>
        <w:t>................</w:t>
      </w:r>
    </w:p>
    <w:p w:rsidR="004426A3" w:rsidRPr="005B528F" w:rsidRDefault="006E44D8" w:rsidP="00555E79">
      <w:pPr>
        <w:numPr>
          <w:ilvl w:val="1"/>
          <w:numId w:val="3"/>
        </w:numPr>
        <w:tabs>
          <w:tab w:val="clear" w:pos="851"/>
        </w:tabs>
        <w:spacing w:before="100" w:line="276" w:lineRule="auto"/>
        <w:ind w:left="992" w:hanging="357"/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3F240B" w:rsidRPr="005B528F">
        <w:rPr>
          <w:rFonts w:ascii="Calibri" w:hAnsi="Calibri"/>
          <w:sz w:val="22"/>
          <w:szCs w:val="22"/>
        </w:rPr>
        <w:t>................</w:t>
      </w:r>
    </w:p>
    <w:p w:rsidR="001B45F6" w:rsidRPr="005B528F" w:rsidRDefault="001B45F6" w:rsidP="00B41C64">
      <w:pPr>
        <w:pStyle w:val="Stopka"/>
        <w:tabs>
          <w:tab w:val="clear" w:pos="4536"/>
          <w:tab w:val="clear" w:pos="9072"/>
        </w:tabs>
        <w:spacing w:before="720"/>
        <w:ind w:left="4536"/>
        <w:jc w:val="center"/>
        <w:rPr>
          <w:rFonts w:ascii="Calibri" w:hAnsi="Calibri"/>
          <w:bCs/>
          <w:i/>
          <w:sz w:val="16"/>
          <w:szCs w:val="16"/>
        </w:rPr>
      </w:pPr>
      <w:r w:rsidRPr="005B528F">
        <w:rPr>
          <w:rFonts w:ascii="Calibri" w:hAnsi="Calibri"/>
          <w:bCs/>
          <w:i/>
          <w:sz w:val="22"/>
          <w:szCs w:val="22"/>
        </w:rPr>
        <w:t>………..................................................................................</w:t>
      </w:r>
    </w:p>
    <w:p w:rsidR="001B45F6" w:rsidRPr="002647CC" w:rsidRDefault="001B45F6" w:rsidP="002647CC">
      <w:pPr>
        <w:pStyle w:val="Stopka"/>
        <w:tabs>
          <w:tab w:val="clear" w:pos="4536"/>
          <w:tab w:val="clear" w:pos="9072"/>
        </w:tabs>
        <w:ind w:left="4536"/>
        <w:jc w:val="center"/>
        <w:rPr>
          <w:rFonts w:ascii="Calibri" w:hAnsi="Calibri"/>
          <w:bCs/>
          <w:i/>
          <w:sz w:val="16"/>
          <w:szCs w:val="16"/>
        </w:rPr>
      </w:pPr>
      <w:r w:rsidRPr="005B528F">
        <w:rPr>
          <w:rFonts w:ascii="Calibri" w:hAnsi="Calibri"/>
          <w:bCs/>
          <w:i/>
          <w:sz w:val="16"/>
          <w:szCs w:val="16"/>
        </w:rPr>
        <w:t>(podpis/y osoby/osób uprawnion</w:t>
      </w:r>
      <w:r w:rsidR="00B41C64">
        <w:rPr>
          <w:rFonts w:ascii="Calibri" w:hAnsi="Calibri"/>
          <w:bCs/>
          <w:i/>
          <w:sz w:val="16"/>
          <w:szCs w:val="16"/>
        </w:rPr>
        <w:t>ej/</w:t>
      </w:r>
      <w:proofErr w:type="spellStart"/>
      <w:r w:rsidR="00B41C64">
        <w:rPr>
          <w:rFonts w:ascii="Calibri" w:hAnsi="Calibri"/>
          <w:bCs/>
          <w:i/>
          <w:sz w:val="16"/>
          <w:szCs w:val="16"/>
        </w:rPr>
        <w:t>ych</w:t>
      </w:r>
      <w:proofErr w:type="spellEnd"/>
      <w:r w:rsidRPr="005B528F">
        <w:rPr>
          <w:rFonts w:ascii="Calibri" w:hAnsi="Calibri"/>
          <w:bCs/>
          <w:i/>
          <w:sz w:val="16"/>
          <w:szCs w:val="16"/>
        </w:rPr>
        <w:t xml:space="preserve"> do reprezent</w:t>
      </w:r>
      <w:r w:rsidR="00B41C64">
        <w:rPr>
          <w:rFonts w:ascii="Calibri" w:hAnsi="Calibri"/>
          <w:bCs/>
          <w:i/>
          <w:sz w:val="16"/>
          <w:szCs w:val="16"/>
        </w:rPr>
        <w:t>acji)</w:t>
      </w:r>
      <w:r w:rsidRPr="005B528F">
        <w:rPr>
          <w:rFonts w:ascii="Calibri" w:hAnsi="Calibri"/>
          <w:sz w:val="22"/>
          <w:szCs w:val="22"/>
        </w:rPr>
        <w:br w:type="page"/>
      </w:r>
    </w:p>
    <w:p w:rsidR="00FC52D3" w:rsidRPr="00FC52D3" w:rsidRDefault="00FC52D3" w:rsidP="00FC52D3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="Calibri" w:hAnsi="Calibri"/>
          <w:sz w:val="22"/>
          <w:szCs w:val="22"/>
        </w:rPr>
      </w:pPr>
      <w:r w:rsidRPr="00FC52D3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2</w:t>
      </w:r>
      <w:r w:rsidRPr="00FC52D3">
        <w:rPr>
          <w:rFonts w:ascii="Calibri" w:hAnsi="Calibri"/>
          <w:sz w:val="22"/>
          <w:szCs w:val="22"/>
        </w:rPr>
        <w:t xml:space="preserve"> do SIWZ</w:t>
      </w:r>
    </w:p>
    <w:p w:rsidR="00FC52D3" w:rsidRPr="00FC52D3" w:rsidRDefault="00FC52D3" w:rsidP="00FC52D3">
      <w:pPr>
        <w:pStyle w:val="Nagwek1"/>
        <w:tabs>
          <w:tab w:val="left" w:pos="4320"/>
          <w:tab w:val="left" w:pos="7380"/>
        </w:tabs>
        <w:spacing w:before="720" w:after="600"/>
        <w:ind w:left="425"/>
        <w:jc w:val="center"/>
        <w:rPr>
          <w:rFonts w:ascii="Calibri" w:hAnsi="Calibri" w:cs="Times New Roman"/>
          <w:sz w:val="24"/>
        </w:rPr>
      </w:pPr>
      <w:r w:rsidRPr="00FC52D3">
        <w:rPr>
          <w:rFonts w:ascii="Calibri" w:hAnsi="Calibri" w:cs="Times New Roman"/>
          <w:sz w:val="24"/>
        </w:rPr>
        <w:t>OŚWIADCZENIE O SPEŁNIENIU WARUNKÓW UDZIAŁU W POSTĘPOWANIU</w:t>
      </w:r>
    </w:p>
    <w:p w:rsidR="00FC52D3" w:rsidRPr="00EF115B" w:rsidRDefault="00FC52D3" w:rsidP="00FC52D3">
      <w:pPr>
        <w:pStyle w:val="Tekstpodstawowywcity"/>
        <w:tabs>
          <w:tab w:val="left" w:pos="4320"/>
        </w:tabs>
        <w:ind w:left="0"/>
        <w:rPr>
          <w:rFonts w:ascii="Calibri" w:hAnsi="Calibri"/>
          <w:sz w:val="22"/>
          <w:szCs w:val="22"/>
        </w:rPr>
      </w:pPr>
      <w:r w:rsidRPr="00EF11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C52D3" w:rsidRPr="00EF115B" w:rsidRDefault="00FC52D3" w:rsidP="00FC52D3">
      <w:pPr>
        <w:tabs>
          <w:tab w:val="left" w:pos="4320"/>
        </w:tabs>
        <w:jc w:val="center"/>
        <w:rPr>
          <w:rFonts w:ascii="Calibri" w:hAnsi="Calibri"/>
          <w:i/>
          <w:iCs/>
          <w:sz w:val="16"/>
          <w:szCs w:val="16"/>
        </w:rPr>
      </w:pPr>
      <w:r w:rsidRPr="00EF115B">
        <w:rPr>
          <w:rFonts w:ascii="Calibri" w:hAnsi="Calibri"/>
          <w:i/>
          <w:iCs/>
          <w:sz w:val="16"/>
          <w:szCs w:val="16"/>
        </w:rPr>
        <w:t>(nazwa i adres Wykonawcy)</w:t>
      </w:r>
    </w:p>
    <w:p w:rsidR="00FC52D3" w:rsidRDefault="00FC52D3" w:rsidP="00FC52D3">
      <w:pPr>
        <w:pStyle w:val="Tekstpodstawowywcity"/>
        <w:tabs>
          <w:tab w:val="left" w:pos="4320"/>
        </w:tabs>
        <w:spacing w:before="480" w:after="120"/>
        <w:ind w:left="0"/>
        <w:rPr>
          <w:rFonts w:ascii="Calibri" w:hAnsi="Calibri"/>
          <w:sz w:val="22"/>
          <w:szCs w:val="22"/>
        </w:rPr>
      </w:pPr>
      <w:r w:rsidRPr="00EF115B">
        <w:rPr>
          <w:rFonts w:ascii="Calibri" w:hAnsi="Calibri"/>
          <w:sz w:val="22"/>
          <w:szCs w:val="22"/>
        </w:rPr>
        <w:t xml:space="preserve">Przystępując do udziału w postępowaniu o udzielenie zamówienia publicznego </w:t>
      </w:r>
      <w:r>
        <w:rPr>
          <w:rFonts w:ascii="Calibri" w:hAnsi="Calibri"/>
          <w:sz w:val="22"/>
          <w:szCs w:val="22"/>
        </w:rPr>
        <w:t>pn.:</w:t>
      </w:r>
    </w:p>
    <w:p w:rsidR="00FC52D3" w:rsidRPr="00FC52D3" w:rsidRDefault="00FC52D3" w:rsidP="00FC52D3">
      <w:pPr>
        <w:widowControl w:val="0"/>
        <w:suppressAutoHyphens/>
        <w:spacing w:after="120"/>
        <w:jc w:val="center"/>
        <w:rPr>
          <w:rFonts w:asciiTheme="minorHAnsi" w:hAnsiTheme="minorHAnsi" w:cs="Arial"/>
          <w:b/>
        </w:rPr>
      </w:pPr>
      <w:r w:rsidRPr="00FC52D3">
        <w:rPr>
          <w:rFonts w:asciiTheme="minorHAnsi" w:hAnsiTheme="minorHAnsi" w:cs="Arial"/>
          <w:b/>
        </w:rPr>
        <w:t xml:space="preserve">Udzielenie kredytu bankowego w związku z realizacją projektu </w:t>
      </w:r>
      <w:r>
        <w:rPr>
          <w:rFonts w:asciiTheme="minorHAnsi" w:hAnsiTheme="minorHAnsi" w:cs="Arial"/>
          <w:b/>
        </w:rPr>
        <w:br/>
      </w:r>
      <w:r w:rsidRPr="00FC52D3">
        <w:rPr>
          <w:rFonts w:asciiTheme="minorHAnsi" w:hAnsiTheme="minorHAnsi" w:cs="Arial"/>
          <w:b/>
        </w:rPr>
        <w:t xml:space="preserve">pn. „Dojazdowe Koleje Dolnośląskie – zakup taboru kolejowego </w:t>
      </w:r>
      <w:r>
        <w:rPr>
          <w:rFonts w:asciiTheme="minorHAnsi" w:hAnsiTheme="minorHAnsi" w:cs="Arial"/>
          <w:b/>
        </w:rPr>
        <w:br/>
      </w:r>
      <w:r w:rsidRPr="00FC52D3">
        <w:rPr>
          <w:rFonts w:asciiTheme="minorHAnsi" w:hAnsiTheme="minorHAnsi" w:cs="Arial"/>
          <w:b/>
        </w:rPr>
        <w:t>do obsługi ruchu pasażerskiego w aglomeracji wrocławskiej”</w:t>
      </w:r>
    </w:p>
    <w:p w:rsidR="00FC52D3" w:rsidRPr="00FC52D3" w:rsidRDefault="00FC52D3" w:rsidP="00FC52D3">
      <w:pPr>
        <w:jc w:val="center"/>
        <w:rPr>
          <w:rFonts w:asciiTheme="minorHAnsi" w:hAnsiTheme="minorHAnsi"/>
          <w:b/>
          <w:sz w:val="22"/>
          <w:szCs w:val="22"/>
        </w:rPr>
      </w:pPr>
      <w:r w:rsidRPr="00FC52D3">
        <w:rPr>
          <w:rFonts w:asciiTheme="minorHAnsi" w:hAnsiTheme="minorHAnsi"/>
          <w:b/>
          <w:sz w:val="22"/>
          <w:szCs w:val="22"/>
        </w:rPr>
        <w:t xml:space="preserve">znak postępowania: </w:t>
      </w:r>
      <w:r w:rsidR="00F13090" w:rsidRPr="00AA59EA">
        <w:rPr>
          <w:rFonts w:ascii="Calibri" w:hAnsi="Calibri"/>
          <w:b/>
          <w:lang w:eastAsia="en-US"/>
        </w:rPr>
        <w:t>KD/DB/BZ/U/9/2015</w:t>
      </w:r>
    </w:p>
    <w:p w:rsidR="00FC52D3" w:rsidRPr="00BA6330" w:rsidRDefault="00FC52D3" w:rsidP="00FC52D3">
      <w:pPr>
        <w:pStyle w:val="Tekstpodstawowywcity"/>
        <w:tabs>
          <w:tab w:val="left" w:pos="4320"/>
        </w:tabs>
        <w:spacing w:before="240" w:after="120"/>
        <w:ind w:left="0"/>
        <w:rPr>
          <w:rFonts w:ascii="Calibri" w:hAnsi="Calibri"/>
          <w:sz w:val="22"/>
          <w:szCs w:val="22"/>
        </w:rPr>
      </w:pPr>
      <w:r w:rsidRPr="00EF115B">
        <w:rPr>
          <w:rFonts w:ascii="Calibri" w:hAnsi="Calibri"/>
          <w:sz w:val="22"/>
          <w:szCs w:val="22"/>
        </w:rPr>
        <w:t>oświadczam</w:t>
      </w:r>
      <w:r w:rsidR="00C50388">
        <w:rPr>
          <w:rFonts w:ascii="Calibri" w:hAnsi="Calibri"/>
          <w:sz w:val="22"/>
          <w:szCs w:val="22"/>
        </w:rPr>
        <w:t>/</w:t>
      </w:r>
      <w:r w:rsidRPr="00EF115B">
        <w:rPr>
          <w:rFonts w:ascii="Calibri" w:hAnsi="Calibri"/>
          <w:sz w:val="22"/>
          <w:szCs w:val="22"/>
        </w:rPr>
        <w:t xml:space="preserve">y, że </w:t>
      </w:r>
      <w:r w:rsidR="00C50388">
        <w:rPr>
          <w:rFonts w:ascii="Calibri" w:hAnsi="Calibri"/>
          <w:sz w:val="22"/>
          <w:szCs w:val="22"/>
        </w:rPr>
        <w:t>Wykonawca/y, którego/</w:t>
      </w:r>
      <w:proofErr w:type="spellStart"/>
      <w:r w:rsidR="00C50388">
        <w:rPr>
          <w:rFonts w:ascii="Calibri" w:hAnsi="Calibri"/>
          <w:sz w:val="22"/>
          <w:szCs w:val="22"/>
        </w:rPr>
        <w:t>ych</w:t>
      </w:r>
      <w:proofErr w:type="spellEnd"/>
      <w:r w:rsidR="00C50388">
        <w:rPr>
          <w:rFonts w:ascii="Calibri" w:hAnsi="Calibri"/>
          <w:sz w:val="22"/>
          <w:szCs w:val="22"/>
        </w:rPr>
        <w:t xml:space="preserve"> reprezentuję/my </w:t>
      </w:r>
      <w:r w:rsidRPr="00EF115B">
        <w:rPr>
          <w:rFonts w:ascii="Calibri" w:hAnsi="Calibri"/>
          <w:sz w:val="22"/>
          <w:szCs w:val="22"/>
        </w:rPr>
        <w:t>spełnia</w:t>
      </w:r>
      <w:r w:rsidR="00C50388">
        <w:rPr>
          <w:rFonts w:ascii="Calibri" w:hAnsi="Calibri"/>
          <w:sz w:val="22"/>
          <w:szCs w:val="22"/>
        </w:rPr>
        <w:t xml:space="preserve">/ją </w:t>
      </w:r>
      <w:r w:rsidRPr="00EF115B">
        <w:rPr>
          <w:rFonts w:ascii="Calibri" w:hAnsi="Calibri"/>
          <w:sz w:val="22"/>
          <w:szCs w:val="22"/>
        </w:rPr>
        <w:t>warunki udziału w</w:t>
      </w:r>
      <w:r w:rsidR="00C50388">
        <w:rPr>
          <w:rFonts w:ascii="Calibri" w:hAnsi="Calibri"/>
          <w:sz w:val="22"/>
          <w:szCs w:val="22"/>
        </w:rPr>
        <w:t xml:space="preserve"> niniejszym</w:t>
      </w:r>
      <w:r w:rsidRPr="00EF115B">
        <w:rPr>
          <w:rFonts w:ascii="Calibri" w:hAnsi="Calibri"/>
          <w:sz w:val="22"/>
          <w:szCs w:val="22"/>
        </w:rPr>
        <w:t xml:space="preserve"> postępowaniu, o</w:t>
      </w:r>
      <w:r w:rsidR="00C50388">
        <w:rPr>
          <w:rFonts w:ascii="Calibri" w:hAnsi="Calibri"/>
          <w:sz w:val="22"/>
          <w:szCs w:val="22"/>
        </w:rPr>
        <w:t xml:space="preserve"> </w:t>
      </w:r>
      <w:r w:rsidRPr="00EF115B">
        <w:rPr>
          <w:rFonts w:ascii="Calibri" w:hAnsi="Calibri"/>
          <w:sz w:val="22"/>
          <w:szCs w:val="22"/>
        </w:rPr>
        <w:t>k</w:t>
      </w:r>
      <w:r w:rsidR="00C50388">
        <w:rPr>
          <w:rFonts w:ascii="Calibri" w:hAnsi="Calibri"/>
          <w:sz w:val="22"/>
          <w:szCs w:val="22"/>
        </w:rPr>
        <w:t xml:space="preserve">tórych mowa </w:t>
      </w:r>
      <w:r w:rsidRPr="00EF115B">
        <w:rPr>
          <w:rFonts w:ascii="Calibri" w:hAnsi="Calibri"/>
          <w:sz w:val="22"/>
          <w:szCs w:val="22"/>
        </w:rPr>
        <w:t>w art. 22 ust. 1 ustawy z dnia</w:t>
      </w:r>
      <w:r w:rsidRPr="00BA6330">
        <w:rPr>
          <w:rFonts w:ascii="Calibri" w:hAnsi="Calibri"/>
          <w:sz w:val="22"/>
          <w:szCs w:val="22"/>
        </w:rPr>
        <w:t xml:space="preserve"> 29 stycznia 2004 r. Prawo zamówień publicznych (</w:t>
      </w:r>
      <w:proofErr w:type="spellStart"/>
      <w:r w:rsidRPr="00BA6330">
        <w:rPr>
          <w:rFonts w:ascii="Calibri" w:hAnsi="Calibri"/>
          <w:sz w:val="22"/>
          <w:szCs w:val="22"/>
        </w:rPr>
        <w:t>t</w:t>
      </w:r>
      <w:r w:rsidR="009D580C">
        <w:rPr>
          <w:rFonts w:ascii="Calibri" w:hAnsi="Calibri"/>
          <w:sz w:val="22"/>
          <w:szCs w:val="22"/>
        </w:rPr>
        <w:t>.</w:t>
      </w:r>
      <w:r w:rsidRPr="00BA6330">
        <w:rPr>
          <w:rFonts w:ascii="Calibri" w:hAnsi="Calibri"/>
          <w:sz w:val="22"/>
          <w:szCs w:val="22"/>
        </w:rPr>
        <w:t>j</w:t>
      </w:r>
      <w:proofErr w:type="spellEnd"/>
      <w:r w:rsidR="009D580C">
        <w:rPr>
          <w:rFonts w:ascii="Calibri" w:hAnsi="Calibri"/>
          <w:sz w:val="22"/>
          <w:szCs w:val="22"/>
        </w:rPr>
        <w:t>.</w:t>
      </w:r>
      <w:r w:rsidRPr="00BA6330">
        <w:rPr>
          <w:rFonts w:ascii="Calibri" w:hAnsi="Calibri"/>
          <w:sz w:val="22"/>
          <w:szCs w:val="22"/>
        </w:rPr>
        <w:t xml:space="preserve"> Dz. U. z 2013 r., poz. 907 z</w:t>
      </w:r>
      <w:r w:rsidR="009D580C">
        <w:rPr>
          <w:rFonts w:ascii="Calibri" w:hAnsi="Calibri"/>
          <w:sz w:val="22"/>
          <w:szCs w:val="22"/>
        </w:rPr>
        <w:t xml:space="preserve"> </w:t>
      </w:r>
      <w:proofErr w:type="spellStart"/>
      <w:r w:rsidR="009D580C">
        <w:rPr>
          <w:rFonts w:ascii="Calibri" w:hAnsi="Calibri"/>
          <w:sz w:val="22"/>
          <w:szCs w:val="22"/>
        </w:rPr>
        <w:t>późn</w:t>
      </w:r>
      <w:proofErr w:type="spellEnd"/>
      <w:r w:rsidR="009D580C">
        <w:rPr>
          <w:rFonts w:ascii="Calibri" w:hAnsi="Calibri"/>
          <w:sz w:val="22"/>
          <w:szCs w:val="22"/>
        </w:rPr>
        <w:t>.</w:t>
      </w:r>
      <w:r w:rsidRPr="00BA6330">
        <w:rPr>
          <w:rFonts w:ascii="Calibri" w:hAnsi="Calibri"/>
          <w:sz w:val="22"/>
          <w:szCs w:val="22"/>
        </w:rPr>
        <w:t xml:space="preserve"> zm.), dotyczące:</w:t>
      </w:r>
    </w:p>
    <w:p w:rsidR="00FC52D3" w:rsidRPr="00BA6330" w:rsidRDefault="00FC52D3" w:rsidP="00FC52D3">
      <w:pPr>
        <w:numPr>
          <w:ilvl w:val="0"/>
          <w:numId w:val="7"/>
        </w:numPr>
        <w:tabs>
          <w:tab w:val="left" w:pos="4320"/>
        </w:tabs>
        <w:jc w:val="both"/>
        <w:rPr>
          <w:rFonts w:ascii="Calibri" w:hAnsi="Calibri"/>
          <w:sz w:val="22"/>
          <w:szCs w:val="22"/>
        </w:rPr>
      </w:pPr>
      <w:r w:rsidRPr="00BA6330">
        <w:rPr>
          <w:rFonts w:ascii="Calibri" w:hAnsi="Calibri"/>
          <w:sz w:val="22"/>
          <w:szCs w:val="22"/>
        </w:rPr>
        <w:t>posiadania uprawnień do wykonywania określonej działalności lub czynności, zgodnie obowiązującymi przepisami prawa,</w:t>
      </w:r>
    </w:p>
    <w:p w:rsidR="00FC52D3" w:rsidRPr="00BA6330" w:rsidRDefault="00FC52D3" w:rsidP="00FC52D3">
      <w:pPr>
        <w:numPr>
          <w:ilvl w:val="0"/>
          <w:numId w:val="7"/>
        </w:numPr>
        <w:tabs>
          <w:tab w:val="left" w:pos="4320"/>
        </w:tabs>
        <w:jc w:val="both"/>
        <w:rPr>
          <w:rFonts w:ascii="Calibri" w:hAnsi="Calibri"/>
          <w:sz w:val="22"/>
          <w:szCs w:val="22"/>
        </w:rPr>
      </w:pPr>
      <w:r w:rsidRPr="00BA6330">
        <w:rPr>
          <w:rFonts w:ascii="Calibri" w:hAnsi="Calibri"/>
          <w:sz w:val="22"/>
          <w:szCs w:val="22"/>
        </w:rPr>
        <w:t>posiadania wiedzy i doświadczenia,</w:t>
      </w:r>
    </w:p>
    <w:p w:rsidR="00FC52D3" w:rsidRPr="005B528F" w:rsidRDefault="00FC52D3" w:rsidP="00FC52D3">
      <w:pPr>
        <w:numPr>
          <w:ilvl w:val="0"/>
          <w:numId w:val="7"/>
        </w:numPr>
        <w:tabs>
          <w:tab w:val="left" w:pos="4320"/>
        </w:tabs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sz w:val="22"/>
          <w:szCs w:val="22"/>
        </w:rPr>
        <w:t>dysponowania odpowiednim potencjałem technicznym oraz osobami zdolnymi do wykonania zamówienia,</w:t>
      </w:r>
    </w:p>
    <w:p w:rsidR="00FC52D3" w:rsidRPr="005B528F" w:rsidRDefault="00FC52D3" w:rsidP="00FC52D3">
      <w:pPr>
        <w:numPr>
          <w:ilvl w:val="0"/>
          <w:numId w:val="7"/>
        </w:numPr>
        <w:tabs>
          <w:tab w:val="left" w:pos="4320"/>
        </w:tabs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sz w:val="22"/>
          <w:szCs w:val="22"/>
        </w:rPr>
        <w:t>sytuacji ekonomicznej i finansowej.</w:t>
      </w:r>
    </w:p>
    <w:p w:rsidR="00C50388" w:rsidRDefault="00C50388" w:rsidP="00C50388">
      <w:pPr>
        <w:tabs>
          <w:tab w:val="left" w:pos="4320"/>
        </w:tabs>
        <w:spacing w:before="480"/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sz w:val="22"/>
          <w:szCs w:val="22"/>
        </w:rPr>
        <w:t>Prawdziwość powyższ</w:t>
      </w:r>
      <w:r>
        <w:rPr>
          <w:rFonts w:ascii="Calibri" w:hAnsi="Calibri"/>
          <w:sz w:val="22"/>
          <w:szCs w:val="22"/>
        </w:rPr>
        <w:t>ego oświadczenia</w:t>
      </w:r>
      <w:r w:rsidRPr="005B528F">
        <w:rPr>
          <w:rFonts w:ascii="Calibri" w:hAnsi="Calibri"/>
          <w:sz w:val="22"/>
          <w:szCs w:val="22"/>
        </w:rPr>
        <w:t xml:space="preserve"> potwierdzam</w:t>
      </w:r>
      <w:r>
        <w:rPr>
          <w:rFonts w:ascii="Calibri" w:hAnsi="Calibri"/>
          <w:sz w:val="22"/>
          <w:szCs w:val="22"/>
        </w:rPr>
        <w:t>/y</w:t>
      </w:r>
      <w:r w:rsidRPr="005B528F">
        <w:rPr>
          <w:rFonts w:ascii="Calibri" w:hAnsi="Calibri"/>
          <w:sz w:val="22"/>
          <w:szCs w:val="22"/>
        </w:rPr>
        <w:t xml:space="preserve"> własnoręcznym</w:t>
      </w:r>
      <w:r>
        <w:rPr>
          <w:rFonts w:ascii="Calibri" w:hAnsi="Calibri"/>
          <w:sz w:val="22"/>
          <w:szCs w:val="22"/>
        </w:rPr>
        <w:t>/i</w:t>
      </w:r>
      <w:r w:rsidRPr="005B528F">
        <w:rPr>
          <w:rFonts w:ascii="Calibri" w:hAnsi="Calibri"/>
          <w:sz w:val="22"/>
          <w:szCs w:val="22"/>
        </w:rPr>
        <w:t xml:space="preserve"> podpisem</w:t>
      </w:r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ami</w:t>
      </w:r>
      <w:proofErr w:type="spellEnd"/>
      <w:r w:rsidRPr="005B528F">
        <w:rPr>
          <w:rFonts w:ascii="Calibri" w:hAnsi="Calibri"/>
          <w:sz w:val="22"/>
          <w:szCs w:val="22"/>
        </w:rPr>
        <w:t xml:space="preserve"> świadom(a)</w:t>
      </w:r>
      <w:r>
        <w:rPr>
          <w:rFonts w:ascii="Calibri" w:hAnsi="Calibri"/>
          <w:sz w:val="22"/>
          <w:szCs w:val="22"/>
        </w:rPr>
        <w:t>/i</w:t>
      </w:r>
      <w:r w:rsidRPr="005B528F">
        <w:rPr>
          <w:rFonts w:ascii="Calibri" w:hAnsi="Calibri"/>
          <w:sz w:val="22"/>
          <w:szCs w:val="22"/>
        </w:rPr>
        <w:t xml:space="preserve"> odpowiedzialności karnej z art. 297 Kodeksu karnego.</w:t>
      </w:r>
    </w:p>
    <w:p w:rsidR="00FC52D3" w:rsidRPr="005B528F" w:rsidRDefault="00FC52D3" w:rsidP="00FC52D3">
      <w:pPr>
        <w:pStyle w:val="Stopka"/>
        <w:tabs>
          <w:tab w:val="clear" w:pos="4536"/>
          <w:tab w:val="clear" w:pos="9072"/>
        </w:tabs>
        <w:spacing w:before="960"/>
        <w:ind w:right="6235"/>
        <w:jc w:val="center"/>
        <w:rPr>
          <w:rFonts w:ascii="Calibri" w:hAnsi="Calibri"/>
          <w:bCs/>
          <w:i/>
          <w:sz w:val="22"/>
          <w:szCs w:val="22"/>
        </w:rPr>
      </w:pPr>
      <w:r w:rsidRPr="005B528F">
        <w:rPr>
          <w:rFonts w:ascii="Calibri" w:hAnsi="Calibri"/>
          <w:bCs/>
          <w:i/>
          <w:sz w:val="22"/>
          <w:szCs w:val="22"/>
        </w:rPr>
        <w:t>.......................................</w:t>
      </w:r>
    </w:p>
    <w:p w:rsidR="00FC52D3" w:rsidRPr="005B528F" w:rsidRDefault="00FC52D3" w:rsidP="00FC52D3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alibri" w:hAnsi="Calibri"/>
          <w:bCs/>
          <w:i/>
          <w:sz w:val="16"/>
          <w:szCs w:val="16"/>
        </w:rPr>
      </w:pPr>
      <w:r w:rsidRPr="005B528F">
        <w:rPr>
          <w:rFonts w:ascii="Calibri" w:hAnsi="Calibri"/>
          <w:bCs/>
          <w:i/>
          <w:sz w:val="16"/>
          <w:szCs w:val="16"/>
        </w:rPr>
        <w:t>(miejsce, data)</w:t>
      </w:r>
    </w:p>
    <w:p w:rsidR="009D580C" w:rsidRPr="005B528F" w:rsidRDefault="009D580C" w:rsidP="009D580C">
      <w:pPr>
        <w:ind w:left="5103"/>
        <w:jc w:val="center"/>
        <w:rPr>
          <w:rFonts w:ascii="Calibri" w:hAnsi="Calibri"/>
          <w:sz w:val="22"/>
        </w:rPr>
      </w:pPr>
      <w:r w:rsidRPr="005B528F">
        <w:rPr>
          <w:rFonts w:ascii="Calibri" w:hAnsi="Calibri"/>
          <w:sz w:val="22"/>
        </w:rPr>
        <w:t>..................................</w:t>
      </w:r>
      <w:r>
        <w:rPr>
          <w:rFonts w:ascii="Calibri" w:hAnsi="Calibri"/>
          <w:sz w:val="22"/>
        </w:rPr>
        <w:t>.........</w:t>
      </w:r>
      <w:r w:rsidRPr="005B528F">
        <w:rPr>
          <w:rFonts w:ascii="Calibri" w:hAnsi="Calibri"/>
          <w:sz w:val="22"/>
        </w:rPr>
        <w:t>....................................</w:t>
      </w:r>
    </w:p>
    <w:p w:rsidR="009D580C" w:rsidRPr="005B528F" w:rsidRDefault="009D580C" w:rsidP="009D580C">
      <w:pPr>
        <w:ind w:left="5103"/>
        <w:jc w:val="center"/>
        <w:rPr>
          <w:rFonts w:ascii="Calibri" w:hAnsi="Calibri"/>
          <w:i/>
          <w:iCs/>
          <w:sz w:val="16"/>
          <w:szCs w:val="16"/>
        </w:rPr>
      </w:pPr>
      <w:r w:rsidRPr="005B528F">
        <w:rPr>
          <w:rFonts w:ascii="Calibri" w:hAnsi="Calibri"/>
          <w:i/>
          <w:iCs/>
          <w:sz w:val="16"/>
          <w:szCs w:val="16"/>
        </w:rPr>
        <w:t xml:space="preserve"> (podpis</w:t>
      </w:r>
      <w:r>
        <w:rPr>
          <w:rFonts w:ascii="Calibri" w:hAnsi="Calibri"/>
          <w:i/>
          <w:iCs/>
          <w:sz w:val="16"/>
          <w:szCs w:val="16"/>
        </w:rPr>
        <w:t>/y</w:t>
      </w:r>
      <w:r w:rsidRPr="005B528F">
        <w:rPr>
          <w:rFonts w:ascii="Calibri" w:hAnsi="Calibri"/>
          <w:i/>
          <w:iCs/>
          <w:sz w:val="16"/>
          <w:szCs w:val="16"/>
        </w:rPr>
        <w:t xml:space="preserve"> osoby</w:t>
      </w:r>
      <w:r>
        <w:rPr>
          <w:rFonts w:ascii="Calibri" w:hAnsi="Calibri"/>
          <w:i/>
          <w:iCs/>
          <w:sz w:val="16"/>
          <w:szCs w:val="16"/>
        </w:rPr>
        <w:t>/osób</w:t>
      </w:r>
      <w:r w:rsidRPr="005B528F">
        <w:rPr>
          <w:rFonts w:ascii="Calibri" w:hAnsi="Calibri"/>
          <w:i/>
          <w:iCs/>
          <w:sz w:val="16"/>
          <w:szCs w:val="16"/>
        </w:rPr>
        <w:t xml:space="preserve"> uprawnione</w:t>
      </w:r>
      <w:r>
        <w:rPr>
          <w:rFonts w:ascii="Calibri" w:hAnsi="Calibri"/>
          <w:i/>
          <w:iCs/>
          <w:sz w:val="16"/>
          <w:szCs w:val="16"/>
        </w:rPr>
        <w:t>j/</w:t>
      </w:r>
      <w:proofErr w:type="spellStart"/>
      <w:r>
        <w:rPr>
          <w:rFonts w:ascii="Calibri" w:hAnsi="Calibri"/>
          <w:i/>
          <w:iCs/>
          <w:sz w:val="16"/>
          <w:szCs w:val="16"/>
        </w:rPr>
        <w:t>ych</w:t>
      </w:r>
      <w:proofErr w:type="spellEnd"/>
      <w:r w:rsidRPr="005B528F">
        <w:rPr>
          <w:rFonts w:ascii="Calibri" w:hAnsi="Calibri"/>
          <w:i/>
          <w:iCs/>
          <w:sz w:val="16"/>
          <w:szCs w:val="16"/>
        </w:rPr>
        <w:t xml:space="preserve"> do reprezent</w:t>
      </w:r>
      <w:r>
        <w:rPr>
          <w:rFonts w:ascii="Calibri" w:hAnsi="Calibri"/>
          <w:i/>
          <w:iCs/>
          <w:sz w:val="16"/>
          <w:szCs w:val="16"/>
        </w:rPr>
        <w:t>acji</w:t>
      </w:r>
      <w:r w:rsidRPr="005B528F">
        <w:rPr>
          <w:rFonts w:ascii="Calibri" w:hAnsi="Calibri"/>
          <w:i/>
          <w:iCs/>
          <w:sz w:val="16"/>
          <w:szCs w:val="16"/>
        </w:rPr>
        <w:t xml:space="preserve"> Wykonawcy)</w:t>
      </w:r>
    </w:p>
    <w:p w:rsidR="00FC52D3" w:rsidRDefault="00FC52D3" w:rsidP="00FC52D3">
      <w:pPr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br w:type="page"/>
      </w:r>
    </w:p>
    <w:p w:rsidR="007C4EC4" w:rsidRPr="00056045" w:rsidRDefault="007C4EC4" w:rsidP="002A5A21">
      <w:pPr>
        <w:pStyle w:val="Zwykytekst"/>
        <w:jc w:val="right"/>
        <w:rPr>
          <w:rFonts w:ascii="Calibri" w:hAnsi="Calibri"/>
          <w:sz w:val="22"/>
          <w:szCs w:val="22"/>
        </w:rPr>
      </w:pPr>
      <w:r w:rsidRPr="00056045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FC52D3">
        <w:rPr>
          <w:rFonts w:ascii="Calibri" w:hAnsi="Calibri"/>
          <w:sz w:val="22"/>
          <w:szCs w:val="22"/>
        </w:rPr>
        <w:t>3</w:t>
      </w:r>
      <w:r w:rsidRPr="00056045">
        <w:rPr>
          <w:rFonts w:ascii="Calibri" w:hAnsi="Calibri"/>
          <w:sz w:val="22"/>
          <w:szCs w:val="22"/>
        </w:rPr>
        <w:t xml:space="preserve"> do SIWZ</w:t>
      </w:r>
    </w:p>
    <w:p w:rsidR="007C4EC4" w:rsidRPr="00FC52D3" w:rsidRDefault="007C4EC4" w:rsidP="00FC52D3">
      <w:pPr>
        <w:pStyle w:val="Nagwek1"/>
        <w:tabs>
          <w:tab w:val="left" w:pos="4320"/>
          <w:tab w:val="left" w:pos="7380"/>
        </w:tabs>
        <w:spacing w:before="720" w:after="600"/>
        <w:ind w:left="0"/>
        <w:jc w:val="center"/>
        <w:rPr>
          <w:rFonts w:ascii="Calibri" w:hAnsi="Calibri" w:cs="Times New Roman"/>
          <w:sz w:val="24"/>
        </w:rPr>
      </w:pPr>
      <w:r w:rsidRPr="00FC52D3">
        <w:rPr>
          <w:rFonts w:ascii="Calibri" w:hAnsi="Calibri" w:cs="Times New Roman"/>
          <w:sz w:val="24"/>
        </w:rPr>
        <w:t xml:space="preserve">OŚWIADCZENIE </w:t>
      </w:r>
      <w:r w:rsidR="00F462DE" w:rsidRPr="00FC52D3">
        <w:rPr>
          <w:rFonts w:ascii="Calibri" w:hAnsi="Calibri" w:cs="Times New Roman"/>
          <w:sz w:val="24"/>
        </w:rPr>
        <w:t>O BRAKU PODSTAW DO WYKLUCZENIA</w:t>
      </w:r>
    </w:p>
    <w:p w:rsidR="001B3607" w:rsidRPr="00EF115B" w:rsidRDefault="001B3607" w:rsidP="007C4EC4">
      <w:pPr>
        <w:pStyle w:val="Tekstpodstawowywcity"/>
        <w:tabs>
          <w:tab w:val="left" w:pos="4320"/>
        </w:tabs>
        <w:ind w:left="0"/>
        <w:rPr>
          <w:rFonts w:ascii="Calibri" w:hAnsi="Calibri"/>
          <w:sz w:val="22"/>
          <w:szCs w:val="22"/>
        </w:rPr>
      </w:pPr>
    </w:p>
    <w:p w:rsidR="007C4EC4" w:rsidRPr="00EF115B" w:rsidRDefault="007C4EC4" w:rsidP="007C4EC4">
      <w:pPr>
        <w:pStyle w:val="Tekstpodstawowywcity"/>
        <w:tabs>
          <w:tab w:val="left" w:pos="4320"/>
        </w:tabs>
        <w:ind w:left="0"/>
        <w:rPr>
          <w:rFonts w:ascii="Calibri" w:hAnsi="Calibri"/>
          <w:sz w:val="22"/>
          <w:szCs w:val="22"/>
        </w:rPr>
      </w:pPr>
      <w:r w:rsidRPr="00EF11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7C4EC4" w:rsidRPr="00EF115B" w:rsidRDefault="007C4EC4" w:rsidP="007C4EC4">
      <w:pPr>
        <w:tabs>
          <w:tab w:val="left" w:pos="4320"/>
        </w:tabs>
        <w:jc w:val="center"/>
        <w:rPr>
          <w:rFonts w:ascii="Calibri" w:hAnsi="Calibri"/>
          <w:i/>
          <w:iCs/>
          <w:sz w:val="16"/>
          <w:szCs w:val="16"/>
        </w:rPr>
      </w:pPr>
      <w:r w:rsidRPr="00EF115B">
        <w:rPr>
          <w:rFonts w:ascii="Calibri" w:hAnsi="Calibri"/>
          <w:i/>
          <w:iCs/>
          <w:sz w:val="16"/>
          <w:szCs w:val="16"/>
        </w:rPr>
        <w:t>(nazwa i adres Wykonawcy)</w:t>
      </w:r>
    </w:p>
    <w:p w:rsidR="00FC52D3" w:rsidRDefault="007C4EC4" w:rsidP="00FC52D3">
      <w:pPr>
        <w:pStyle w:val="Tekstpodstawowywcity"/>
        <w:tabs>
          <w:tab w:val="left" w:pos="4320"/>
        </w:tabs>
        <w:spacing w:before="480" w:after="120"/>
        <w:ind w:left="0"/>
        <w:rPr>
          <w:rFonts w:ascii="Calibri" w:hAnsi="Calibri"/>
          <w:sz w:val="22"/>
          <w:szCs w:val="22"/>
        </w:rPr>
      </w:pPr>
      <w:r w:rsidRPr="00EF115B">
        <w:rPr>
          <w:rFonts w:ascii="Calibri" w:hAnsi="Calibri"/>
          <w:sz w:val="22"/>
          <w:szCs w:val="22"/>
        </w:rPr>
        <w:t xml:space="preserve">Przystępując do udziału w postępowaniu o udzielenie zamówienia publicznego </w:t>
      </w:r>
      <w:r w:rsidR="00FC52D3">
        <w:rPr>
          <w:rFonts w:ascii="Calibri" w:hAnsi="Calibri"/>
          <w:sz w:val="22"/>
          <w:szCs w:val="22"/>
        </w:rPr>
        <w:t>pn.:</w:t>
      </w:r>
    </w:p>
    <w:p w:rsidR="00FC52D3" w:rsidRPr="00FC52D3" w:rsidRDefault="00FC52D3" w:rsidP="00FC52D3">
      <w:pPr>
        <w:widowControl w:val="0"/>
        <w:suppressAutoHyphens/>
        <w:spacing w:after="120"/>
        <w:jc w:val="center"/>
        <w:rPr>
          <w:rFonts w:asciiTheme="minorHAnsi" w:hAnsiTheme="minorHAnsi" w:cs="Arial"/>
          <w:b/>
        </w:rPr>
      </w:pPr>
      <w:r w:rsidRPr="00FC52D3">
        <w:rPr>
          <w:rFonts w:asciiTheme="minorHAnsi" w:hAnsiTheme="minorHAnsi" w:cs="Arial"/>
          <w:b/>
        </w:rPr>
        <w:t xml:space="preserve">Udzielenie kredytu bankowego w związku z realizacją projektu </w:t>
      </w:r>
      <w:r>
        <w:rPr>
          <w:rFonts w:asciiTheme="minorHAnsi" w:hAnsiTheme="minorHAnsi" w:cs="Arial"/>
          <w:b/>
        </w:rPr>
        <w:br/>
      </w:r>
      <w:r w:rsidRPr="00FC52D3">
        <w:rPr>
          <w:rFonts w:asciiTheme="minorHAnsi" w:hAnsiTheme="minorHAnsi" w:cs="Arial"/>
          <w:b/>
        </w:rPr>
        <w:t xml:space="preserve">pn. „Dojazdowe Koleje Dolnośląskie – zakup taboru kolejowego </w:t>
      </w:r>
      <w:r>
        <w:rPr>
          <w:rFonts w:asciiTheme="minorHAnsi" w:hAnsiTheme="minorHAnsi" w:cs="Arial"/>
          <w:b/>
        </w:rPr>
        <w:br/>
      </w:r>
      <w:r w:rsidRPr="00FC52D3">
        <w:rPr>
          <w:rFonts w:asciiTheme="minorHAnsi" w:hAnsiTheme="minorHAnsi" w:cs="Arial"/>
          <w:b/>
        </w:rPr>
        <w:t>do obsługi ruchu pasażerskiego w aglomeracji wrocławskiej”</w:t>
      </w:r>
    </w:p>
    <w:p w:rsidR="00FC52D3" w:rsidRPr="00FC52D3" w:rsidRDefault="00FC52D3" w:rsidP="00FC52D3">
      <w:pPr>
        <w:jc w:val="center"/>
        <w:rPr>
          <w:rFonts w:asciiTheme="minorHAnsi" w:hAnsiTheme="minorHAnsi"/>
          <w:b/>
          <w:sz w:val="22"/>
          <w:szCs w:val="22"/>
        </w:rPr>
      </w:pPr>
      <w:r w:rsidRPr="00FC52D3">
        <w:rPr>
          <w:rFonts w:asciiTheme="minorHAnsi" w:hAnsiTheme="minorHAnsi"/>
          <w:b/>
          <w:sz w:val="22"/>
          <w:szCs w:val="22"/>
        </w:rPr>
        <w:t xml:space="preserve">znak postępowania: </w:t>
      </w:r>
      <w:r w:rsidR="00F13090" w:rsidRPr="00AA59EA">
        <w:rPr>
          <w:rFonts w:ascii="Calibri" w:hAnsi="Calibri"/>
          <w:b/>
          <w:lang w:eastAsia="en-US"/>
        </w:rPr>
        <w:t>KD/DB/BZ/U/9/2015</w:t>
      </w:r>
    </w:p>
    <w:p w:rsidR="007C4EC4" w:rsidRPr="005B528F" w:rsidRDefault="00FC52D3" w:rsidP="00FC52D3">
      <w:pPr>
        <w:pStyle w:val="Tekstpodstawowywcity"/>
        <w:tabs>
          <w:tab w:val="left" w:pos="4320"/>
        </w:tabs>
        <w:spacing w:before="240" w:after="48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7C4EC4" w:rsidRPr="00EF115B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</w:t>
      </w:r>
      <w:r w:rsidR="007C4EC4" w:rsidRPr="00EF115B">
        <w:rPr>
          <w:rFonts w:ascii="Calibri" w:hAnsi="Calibri"/>
          <w:sz w:val="22"/>
          <w:szCs w:val="22"/>
        </w:rPr>
        <w:t xml:space="preserve">y, że </w:t>
      </w:r>
      <w:r>
        <w:rPr>
          <w:rFonts w:ascii="Calibri" w:hAnsi="Calibri"/>
          <w:sz w:val="22"/>
          <w:szCs w:val="22"/>
        </w:rPr>
        <w:t xml:space="preserve">Wykonawca, którego reprezentuję/my nie polega </w:t>
      </w:r>
      <w:r w:rsidR="007C4EC4" w:rsidRPr="00EF115B">
        <w:rPr>
          <w:rFonts w:ascii="Calibri" w:hAnsi="Calibri"/>
          <w:sz w:val="22"/>
          <w:szCs w:val="22"/>
        </w:rPr>
        <w:t>wykluczeni</w:t>
      </w:r>
      <w:r>
        <w:rPr>
          <w:rFonts w:ascii="Calibri" w:hAnsi="Calibri"/>
          <w:sz w:val="22"/>
          <w:szCs w:val="22"/>
        </w:rPr>
        <w:t>u</w:t>
      </w:r>
      <w:r w:rsidR="007C4EC4" w:rsidRPr="00EF115B">
        <w:rPr>
          <w:rFonts w:ascii="Calibri" w:hAnsi="Calibri"/>
          <w:sz w:val="22"/>
          <w:szCs w:val="22"/>
        </w:rPr>
        <w:t xml:space="preserve"> z niniejszego postępowania </w:t>
      </w:r>
      <w:r>
        <w:rPr>
          <w:rFonts w:ascii="Calibri" w:hAnsi="Calibri"/>
          <w:sz w:val="22"/>
          <w:szCs w:val="22"/>
        </w:rPr>
        <w:t xml:space="preserve">na podstawie przesłanek </w:t>
      </w:r>
      <w:r w:rsidR="007C4EC4" w:rsidRPr="00087AF5">
        <w:rPr>
          <w:rFonts w:ascii="Calibri" w:hAnsi="Calibri"/>
          <w:sz w:val="22"/>
          <w:szCs w:val="22"/>
        </w:rPr>
        <w:t>określonych w art. 24 ust. 1 ustawy z dnia 29 stycznia 2004 r. Prawo zamówień publicznych (</w:t>
      </w:r>
      <w:proofErr w:type="spellStart"/>
      <w:r w:rsidR="007C4EC4" w:rsidRPr="00087AF5">
        <w:rPr>
          <w:rFonts w:ascii="Calibri" w:hAnsi="Calibri"/>
          <w:sz w:val="22"/>
          <w:szCs w:val="22"/>
        </w:rPr>
        <w:t>t</w:t>
      </w:r>
      <w:r w:rsidR="009D580C">
        <w:rPr>
          <w:rFonts w:ascii="Calibri" w:hAnsi="Calibri"/>
          <w:sz w:val="22"/>
          <w:szCs w:val="22"/>
        </w:rPr>
        <w:t>.</w:t>
      </w:r>
      <w:r w:rsidR="007C4EC4" w:rsidRPr="005B528F">
        <w:rPr>
          <w:rFonts w:ascii="Calibri" w:hAnsi="Calibri"/>
          <w:sz w:val="22"/>
          <w:szCs w:val="22"/>
        </w:rPr>
        <w:t>j</w:t>
      </w:r>
      <w:proofErr w:type="spellEnd"/>
      <w:r w:rsidR="009D580C">
        <w:rPr>
          <w:rFonts w:ascii="Calibri" w:hAnsi="Calibri"/>
          <w:sz w:val="22"/>
          <w:szCs w:val="22"/>
        </w:rPr>
        <w:t>.</w:t>
      </w:r>
      <w:r w:rsidR="007C4EC4" w:rsidRPr="005B528F">
        <w:rPr>
          <w:rFonts w:ascii="Calibri" w:hAnsi="Calibri"/>
          <w:sz w:val="22"/>
          <w:szCs w:val="22"/>
        </w:rPr>
        <w:t xml:space="preserve"> Dz. U. z 20</w:t>
      </w:r>
      <w:r w:rsidR="004F4584" w:rsidRPr="005B528F">
        <w:rPr>
          <w:rFonts w:ascii="Calibri" w:hAnsi="Calibri"/>
          <w:sz w:val="22"/>
          <w:szCs w:val="22"/>
        </w:rPr>
        <w:t>1</w:t>
      </w:r>
      <w:r w:rsidR="00AD4EB8">
        <w:rPr>
          <w:rFonts w:ascii="Calibri" w:hAnsi="Calibri"/>
          <w:sz w:val="22"/>
          <w:szCs w:val="22"/>
        </w:rPr>
        <w:t xml:space="preserve">3, </w:t>
      </w:r>
      <w:r w:rsidR="007C4EC4" w:rsidRPr="005B528F">
        <w:rPr>
          <w:rFonts w:ascii="Calibri" w:hAnsi="Calibri"/>
          <w:sz w:val="22"/>
          <w:szCs w:val="22"/>
        </w:rPr>
        <w:t xml:space="preserve">poz. </w:t>
      </w:r>
      <w:r w:rsidR="00AD4EB8">
        <w:rPr>
          <w:rFonts w:ascii="Calibri" w:hAnsi="Calibri"/>
          <w:sz w:val="22"/>
          <w:szCs w:val="22"/>
        </w:rPr>
        <w:t>907</w:t>
      </w:r>
      <w:r w:rsidR="00B23E4C" w:rsidRPr="005B528F"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</w:t>
      </w:r>
      <w:r w:rsidR="00B23E4C" w:rsidRPr="005B528F">
        <w:rPr>
          <w:rFonts w:ascii="Calibri" w:hAnsi="Calibri"/>
          <w:sz w:val="22"/>
          <w:szCs w:val="22"/>
        </w:rPr>
        <w:t xml:space="preserve"> zm.</w:t>
      </w:r>
      <w:r w:rsidR="007C4EC4" w:rsidRPr="005B528F">
        <w:rPr>
          <w:rFonts w:ascii="Calibri" w:hAnsi="Calibri"/>
          <w:sz w:val="22"/>
          <w:szCs w:val="22"/>
        </w:rPr>
        <w:t>).</w:t>
      </w:r>
    </w:p>
    <w:p w:rsidR="007C4EC4" w:rsidRDefault="007C4EC4" w:rsidP="007C4EC4">
      <w:pPr>
        <w:tabs>
          <w:tab w:val="left" w:pos="4320"/>
        </w:tabs>
        <w:spacing w:before="480"/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sz w:val="22"/>
          <w:szCs w:val="22"/>
        </w:rPr>
        <w:t>Prawdziwość powyższ</w:t>
      </w:r>
      <w:r w:rsidR="00FC52D3">
        <w:rPr>
          <w:rFonts w:ascii="Calibri" w:hAnsi="Calibri"/>
          <w:sz w:val="22"/>
          <w:szCs w:val="22"/>
        </w:rPr>
        <w:t>ego oświadczenia</w:t>
      </w:r>
      <w:r w:rsidRPr="005B528F">
        <w:rPr>
          <w:rFonts w:ascii="Calibri" w:hAnsi="Calibri"/>
          <w:sz w:val="22"/>
          <w:szCs w:val="22"/>
        </w:rPr>
        <w:t xml:space="preserve"> potwierdzam</w:t>
      </w:r>
      <w:r w:rsidR="00FC52D3">
        <w:rPr>
          <w:rFonts w:ascii="Calibri" w:hAnsi="Calibri"/>
          <w:sz w:val="22"/>
          <w:szCs w:val="22"/>
        </w:rPr>
        <w:t>/y</w:t>
      </w:r>
      <w:r w:rsidRPr="005B528F">
        <w:rPr>
          <w:rFonts w:ascii="Calibri" w:hAnsi="Calibri"/>
          <w:sz w:val="22"/>
          <w:szCs w:val="22"/>
        </w:rPr>
        <w:t xml:space="preserve"> własnoręcznym</w:t>
      </w:r>
      <w:r w:rsidR="00FC52D3">
        <w:rPr>
          <w:rFonts w:ascii="Calibri" w:hAnsi="Calibri"/>
          <w:sz w:val="22"/>
          <w:szCs w:val="22"/>
        </w:rPr>
        <w:t>/i</w:t>
      </w:r>
      <w:r w:rsidRPr="005B528F">
        <w:rPr>
          <w:rFonts w:ascii="Calibri" w:hAnsi="Calibri"/>
          <w:sz w:val="22"/>
          <w:szCs w:val="22"/>
        </w:rPr>
        <w:t xml:space="preserve"> podpisem</w:t>
      </w:r>
      <w:r w:rsidR="00FC52D3">
        <w:rPr>
          <w:rFonts w:ascii="Calibri" w:hAnsi="Calibri"/>
          <w:sz w:val="22"/>
          <w:szCs w:val="22"/>
        </w:rPr>
        <w:t>/</w:t>
      </w:r>
      <w:proofErr w:type="spellStart"/>
      <w:r w:rsidR="00FC52D3">
        <w:rPr>
          <w:rFonts w:ascii="Calibri" w:hAnsi="Calibri"/>
          <w:sz w:val="22"/>
          <w:szCs w:val="22"/>
        </w:rPr>
        <w:t>ami</w:t>
      </w:r>
      <w:proofErr w:type="spellEnd"/>
      <w:r w:rsidRPr="005B528F">
        <w:rPr>
          <w:rFonts w:ascii="Calibri" w:hAnsi="Calibri"/>
          <w:sz w:val="22"/>
          <w:szCs w:val="22"/>
        </w:rPr>
        <w:t xml:space="preserve"> świadom(a)</w:t>
      </w:r>
      <w:r w:rsidR="00FC52D3">
        <w:rPr>
          <w:rFonts w:ascii="Calibri" w:hAnsi="Calibri"/>
          <w:sz w:val="22"/>
          <w:szCs w:val="22"/>
        </w:rPr>
        <w:t>/i</w:t>
      </w:r>
      <w:r w:rsidRPr="005B528F">
        <w:rPr>
          <w:rFonts w:ascii="Calibri" w:hAnsi="Calibri"/>
          <w:sz w:val="22"/>
          <w:szCs w:val="22"/>
        </w:rPr>
        <w:t xml:space="preserve"> odpowiedzialności karnej z art. 297 Kodeksu karnego.</w:t>
      </w:r>
    </w:p>
    <w:p w:rsidR="001A73DE" w:rsidRPr="005B528F" w:rsidRDefault="001A73DE" w:rsidP="00B301B1">
      <w:pPr>
        <w:pStyle w:val="Stopka"/>
        <w:tabs>
          <w:tab w:val="clear" w:pos="4536"/>
          <w:tab w:val="clear" w:pos="9072"/>
        </w:tabs>
        <w:spacing w:before="960"/>
        <w:ind w:right="6235"/>
        <w:jc w:val="center"/>
        <w:rPr>
          <w:rFonts w:ascii="Calibri" w:hAnsi="Calibri"/>
          <w:bCs/>
          <w:i/>
          <w:sz w:val="22"/>
          <w:szCs w:val="22"/>
        </w:rPr>
      </w:pPr>
      <w:r w:rsidRPr="005B528F">
        <w:rPr>
          <w:rFonts w:ascii="Calibri" w:hAnsi="Calibri"/>
          <w:bCs/>
          <w:i/>
          <w:sz w:val="22"/>
          <w:szCs w:val="22"/>
        </w:rPr>
        <w:t>.......................................</w:t>
      </w:r>
    </w:p>
    <w:p w:rsidR="001A73DE" w:rsidRPr="005B528F" w:rsidRDefault="001A73DE" w:rsidP="001A73DE">
      <w:pPr>
        <w:pStyle w:val="Stopka"/>
        <w:tabs>
          <w:tab w:val="clear" w:pos="4536"/>
          <w:tab w:val="clear" w:pos="9072"/>
        </w:tabs>
        <w:ind w:right="6235"/>
        <w:jc w:val="center"/>
        <w:rPr>
          <w:rFonts w:ascii="Calibri" w:hAnsi="Calibri"/>
          <w:bCs/>
          <w:i/>
          <w:sz w:val="16"/>
          <w:szCs w:val="16"/>
        </w:rPr>
      </w:pPr>
      <w:r w:rsidRPr="005B528F">
        <w:rPr>
          <w:rFonts w:ascii="Calibri" w:hAnsi="Calibri"/>
          <w:bCs/>
          <w:i/>
          <w:sz w:val="16"/>
          <w:szCs w:val="16"/>
        </w:rPr>
        <w:t>(miejsce, data)</w:t>
      </w:r>
    </w:p>
    <w:p w:rsidR="00B301B1" w:rsidRPr="005B528F" w:rsidRDefault="00B301B1" w:rsidP="00B301B1">
      <w:pPr>
        <w:ind w:left="5103"/>
        <w:jc w:val="center"/>
        <w:rPr>
          <w:rFonts w:ascii="Calibri" w:hAnsi="Calibri"/>
          <w:sz w:val="22"/>
        </w:rPr>
      </w:pPr>
      <w:r w:rsidRPr="005B528F">
        <w:rPr>
          <w:rFonts w:ascii="Calibri" w:hAnsi="Calibri"/>
          <w:sz w:val="22"/>
        </w:rPr>
        <w:t>..................................</w:t>
      </w:r>
      <w:r w:rsidR="00FC52D3">
        <w:rPr>
          <w:rFonts w:ascii="Calibri" w:hAnsi="Calibri"/>
          <w:sz w:val="22"/>
        </w:rPr>
        <w:t>.........</w:t>
      </w:r>
      <w:r w:rsidRPr="005B528F">
        <w:rPr>
          <w:rFonts w:ascii="Calibri" w:hAnsi="Calibri"/>
          <w:sz w:val="22"/>
        </w:rPr>
        <w:t>....................................</w:t>
      </w:r>
    </w:p>
    <w:p w:rsidR="00B301B1" w:rsidRPr="005B528F" w:rsidRDefault="00B301B1" w:rsidP="00B301B1">
      <w:pPr>
        <w:ind w:left="5103"/>
        <w:jc w:val="center"/>
        <w:rPr>
          <w:rFonts w:ascii="Calibri" w:hAnsi="Calibri"/>
          <w:i/>
          <w:iCs/>
          <w:sz w:val="16"/>
          <w:szCs w:val="16"/>
        </w:rPr>
      </w:pPr>
      <w:r w:rsidRPr="005B528F">
        <w:rPr>
          <w:rFonts w:ascii="Calibri" w:hAnsi="Calibri"/>
          <w:i/>
          <w:iCs/>
          <w:sz w:val="16"/>
          <w:szCs w:val="16"/>
        </w:rPr>
        <w:t>(podpis</w:t>
      </w:r>
      <w:r w:rsidR="00FC52D3">
        <w:rPr>
          <w:rFonts w:ascii="Calibri" w:hAnsi="Calibri"/>
          <w:i/>
          <w:iCs/>
          <w:sz w:val="16"/>
          <w:szCs w:val="16"/>
        </w:rPr>
        <w:t>/y</w:t>
      </w:r>
      <w:r w:rsidRPr="005B528F">
        <w:rPr>
          <w:rFonts w:ascii="Calibri" w:hAnsi="Calibri"/>
          <w:i/>
          <w:iCs/>
          <w:sz w:val="16"/>
          <w:szCs w:val="16"/>
        </w:rPr>
        <w:t xml:space="preserve"> osoby</w:t>
      </w:r>
      <w:r w:rsidR="00FC52D3">
        <w:rPr>
          <w:rFonts w:ascii="Calibri" w:hAnsi="Calibri"/>
          <w:i/>
          <w:iCs/>
          <w:sz w:val="16"/>
          <w:szCs w:val="16"/>
        </w:rPr>
        <w:t>/osób</w:t>
      </w:r>
      <w:r w:rsidRPr="005B528F">
        <w:rPr>
          <w:rFonts w:ascii="Calibri" w:hAnsi="Calibri"/>
          <w:i/>
          <w:iCs/>
          <w:sz w:val="16"/>
          <w:szCs w:val="16"/>
        </w:rPr>
        <w:t xml:space="preserve"> uprawnione</w:t>
      </w:r>
      <w:r w:rsidR="00FC52D3">
        <w:rPr>
          <w:rFonts w:ascii="Calibri" w:hAnsi="Calibri"/>
          <w:i/>
          <w:iCs/>
          <w:sz w:val="16"/>
          <w:szCs w:val="16"/>
        </w:rPr>
        <w:t>j/</w:t>
      </w:r>
      <w:proofErr w:type="spellStart"/>
      <w:r w:rsidR="00FC52D3">
        <w:rPr>
          <w:rFonts w:ascii="Calibri" w:hAnsi="Calibri"/>
          <w:i/>
          <w:iCs/>
          <w:sz w:val="16"/>
          <w:szCs w:val="16"/>
        </w:rPr>
        <w:t>ych</w:t>
      </w:r>
      <w:proofErr w:type="spellEnd"/>
      <w:r w:rsidRPr="005B528F">
        <w:rPr>
          <w:rFonts w:ascii="Calibri" w:hAnsi="Calibri"/>
          <w:i/>
          <w:iCs/>
          <w:sz w:val="16"/>
          <w:szCs w:val="16"/>
        </w:rPr>
        <w:t xml:space="preserve"> do reprezent</w:t>
      </w:r>
      <w:r w:rsidR="00FC52D3">
        <w:rPr>
          <w:rFonts w:ascii="Calibri" w:hAnsi="Calibri"/>
          <w:i/>
          <w:iCs/>
          <w:sz w:val="16"/>
          <w:szCs w:val="16"/>
        </w:rPr>
        <w:t>acji</w:t>
      </w:r>
      <w:r w:rsidRPr="005B528F">
        <w:rPr>
          <w:rFonts w:ascii="Calibri" w:hAnsi="Calibri"/>
          <w:i/>
          <w:iCs/>
          <w:sz w:val="16"/>
          <w:szCs w:val="16"/>
        </w:rPr>
        <w:t xml:space="preserve"> Wykonawcy)</w:t>
      </w:r>
    </w:p>
    <w:p w:rsidR="00E22165" w:rsidRPr="005B528F" w:rsidRDefault="00E22165" w:rsidP="00E22165">
      <w:pPr>
        <w:ind w:left="5103"/>
        <w:jc w:val="center"/>
        <w:rPr>
          <w:rFonts w:ascii="Calibri" w:hAnsi="Calibri"/>
          <w:i/>
          <w:iCs/>
          <w:sz w:val="22"/>
          <w:szCs w:val="22"/>
        </w:rPr>
      </w:pPr>
    </w:p>
    <w:p w:rsidR="002E2A8D" w:rsidRDefault="00E22165" w:rsidP="00FC52D3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="Calibri" w:hAnsi="Calibri"/>
          <w:i/>
          <w:iCs/>
          <w:sz w:val="16"/>
          <w:szCs w:val="16"/>
        </w:rPr>
      </w:pPr>
      <w:r w:rsidRPr="005B528F">
        <w:rPr>
          <w:rFonts w:ascii="Calibri" w:hAnsi="Calibri"/>
          <w:i/>
          <w:iCs/>
          <w:sz w:val="22"/>
          <w:szCs w:val="22"/>
        </w:rPr>
        <w:br w:type="page"/>
      </w:r>
    </w:p>
    <w:p w:rsidR="007C4EC4" w:rsidRPr="009D580C" w:rsidRDefault="007C4EC4" w:rsidP="007C4EC4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="Calibri" w:hAnsi="Calibri"/>
          <w:sz w:val="22"/>
          <w:szCs w:val="22"/>
        </w:rPr>
      </w:pPr>
      <w:r w:rsidRPr="009D580C">
        <w:rPr>
          <w:rFonts w:ascii="Calibri" w:hAnsi="Calibri"/>
          <w:sz w:val="22"/>
          <w:szCs w:val="22"/>
        </w:rPr>
        <w:lastRenderedPageBreak/>
        <w:t xml:space="preserve">Załącznik nr </w:t>
      </w:r>
      <w:r w:rsidR="002E2A8D" w:rsidRPr="009D580C">
        <w:rPr>
          <w:rFonts w:ascii="Calibri" w:hAnsi="Calibri"/>
          <w:sz w:val="22"/>
          <w:szCs w:val="22"/>
        </w:rPr>
        <w:t>4</w:t>
      </w:r>
      <w:r w:rsidRPr="009D580C">
        <w:rPr>
          <w:rFonts w:ascii="Calibri" w:hAnsi="Calibri"/>
          <w:sz w:val="22"/>
          <w:szCs w:val="22"/>
        </w:rPr>
        <w:t xml:space="preserve"> do SIWZ</w:t>
      </w:r>
    </w:p>
    <w:p w:rsidR="00595EAE" w:rsidRPr="009D580C" w:rsidRDefault="00595EAE" w:rsidP="009D580C">
      <w:pPr>
        <w:pStyle w:val="Nagwek1"/>
        <w:tabs>
          <w:tab w:val="left" w:pos="4320"/>
          <w:tab w:val="left" w:pos="7380"/>
        </w:tabs>
        <w:spacing w:before="600" w:after="120"/>
        <w:ind w:left="0"/>
        <w:jc w:val="center"/>
        <w:rPr>
          <w:rFonts w:ascii="Calibri" w:hAnsi="Calibri" w:cs="Times New Roman"/>
          <w:sz w:val="24"/>
        </w:rPr>
      </w:pPr>
      <w:r w:rsidRPr="009D580C">
        <w:rPr>
          <w:rFonts w:ascii="Calibri" w:hAnsi="Calibri" w:cs="Times New Roman"/>
          <w:sz w:val="24"/>
        </w:rPr>
        <w:t>INFORMACJA O PRZYNALEŻNOŚCI DO GRUPY KAPITAŁOWEJ</w:t>
      </w:r>
    </w:p>
    <w:p w:rsidR="00595EAE" w:rsidRPr="00EF115B" w:rsidRDefault="00595EAE" w:rsidP="00595EAE">
      <w:pPr>
        <w:jc w:val="center"/>
        <w:rPr>
          <w:rFonts w:asciiTheme="minorHAnsi" w:hAnsiTheme="minorHAnsi"/>
          <w:bCs/>
          <w:sz w:val="22"/>
          <w:szCs w:val="22"/>
        </w:rPr>
      </w:pPr>
      <w:r w:rsidRPr="00EF115B">
        <w:rPr>
          <w:rFonts w:asciiTheme="minorHAnsi" w:hAnsiTheme="minorHAnsi"/>
          <w:bCs/>
          <w:sz w:val="22"/>
          <w:szCs w:val="22"/>
        </w:rPr>
        <w:t xml:space="preserve">w rozumieniu ustawy z dnia 16 lutego 2007 r. o ochronie konkurencji i konsumentów </w:t>
      </w:r>
    </w:p>
    <w:p w:rsidR="00595EAE" w:rsidRPr="00EF115B" w:rsidRDefault="00595EAE" w:rsidP="00595EAE">
      <w:pPr>
        <w:jc w:val="center"/>
        <w:rPr>
          <w:rFonts w:asciiTheme="minorHAnsi" w:hAnsiTheme="minorHAnsi"/>
          <w:bCs/>
          <w:sz w:val="22"/>
          <w:szCs w:val="22"/>
        </w:rPr>
      </w:pPr>
      <w:r w:rsidRPr="00EF115B">
        <w:rPr>
          <w:rFonts w:asciiTheme="minorHAnsi" w:hAnsiTheme="minorHAnsi"/>
          <w:bCs/>
          <w:sz w:val="22"/>
          <w:szCs w:val="22"/>
        </w:rPr>
        <w:t xml:space="preserve">(Dz. U. </w:t>
      </w:r>
      <w:r w:rsidR="006E365C" w:rsidRPr="00EF115B">
        <w:rPr>
          <w:rFonts w:asciiTheme="minorHAnsi" w:hAnsiTheme="minorHAnsi"/>
          <w:bCs/>
          <w:sz w:val="22"/>
          <w:szCs w:val="22"/>
        </w:rPr>
        <w:t xml:space="preserve">z 2007 r. </w:t>
      </w:r>
      <w:r w:rsidRPr="00EF115B">
        <w:rPr>
          <w:rFonts w:asciiTheme="minorHAnsi" w:hAnsiTheme="minorHAnsi"/>
          <w:bCs/>
          <w:sz w:val="22"/>
          <w:szCs w:val="22"/>
        </w:rPr>
        <w:t>Nr 50, poz. 331 z</w:t>
      </w:r>
      <w:r w:rsidR="006E365C" w:rsidRPr="00EF115B">
        <w:rPr>
          <w:rFonts w:asciiTheme="minorHAnsi" w:hAnsiTheme="minorHAnsi"/>
          <w:bCs/>
          <w:sz w:val="22"/>
          <w:szCs w:val="22"/>
        </w:rPr>
        <w:t>e</w:t>
      </w:r>
      <w:r w:rsidRPr="00EF115B">
        <w:rPr>
          <w:rFonts w:asciiTheme="minorHAnsi" w:hAnsiTheme="minorHAnsi"/>
          <w:bCs/>
          <w:sz w:val="22"/>
          <w:szCs w:val="22"/>
        </w:rPr>
        <w:t xml:space="preserve"> zm.)</w:t>
      </w:r>
    </w:p>
    <w:p w:rsidR="00595EAE" w:rsidRPr="00EF115B" w:rsidRDefault="00595EAE" w:rsidP="00595EAE">
      <w:pPr>
        <w:jc w:val="center"/>
      </w:pPr>
    </w:p>
    <w:p w:rsidR="00595EAE" w:rsidRPr="00EF115B" w:rsidRDefault="00595EAE" w:rsidP="00595EAE">
      <w:pPr>
        <w:rPr>
          <w:sz w:val="16"/>
          <w:szCs w:val="16"/>
          <w:vertAlign w:val="superscript"/>
        </w:rPr>
      </w:pPr>
    </w:p>
    <w:p w:rsidR="00595EAE" w:rsidRPr="00EF115B" w:rsidRDefault="00595EAE" w:rsidP="00595EAE"/>
    <w:p w:rsidR="00595EAE" w:rsidRPr="00EF115B" w:rsidRDefault="00595EAE" w:rsidP="00595EAE">
      <w:pPr>
        <w:pStyle w:val="Tekstpodstawowywcity"/>
        <w:tabs>
          <w:tab w:val="left" w:pos="4320"/>
        </w:tabs>
        <w:ind w:left="0"/>
        <w:rPr>
          <w:rFonts w:ascii="Calibri" w:hAnsi="Calibri"/>
          <w:sz w:val="22"/>
          <w:szCs w:val="22"/>
        </w:rPr>
      </w:pPr>
      <w:r w:rsidRPr="00EF11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595EAE" w:rsidRPr="00EF115B" w:rsidRDefault="00595EAE" w:rsidP="00595EAE">
      <w:pPr>
        <w:tabs>
          <w:tab w:val="left" w:pos="4320"/>
        </w:tabs>
        <w:jc w:val="center"/>
        <w:rPr>
          <w:rFonts w:ascii="Calibri" w:hAnsi="Calibri"/>
          <w:i/>
          <w:iCs/>
          <w:sz w:val="16"/>
          <w:szCs w:val="16"/>
        </w:rPr>
      </w:pPr>
      <w:r w:rsidRPr="00EF115B">
        <w:rPr>
          <w:rFonts w:ascii="Calibri" w:hAnsi="Calibri"/>
          <w:i/>
          <w:iCs/>
          <w:sz w:val="16"/>
          <w:szCs w:val="16"/>
        </w:rPr>
        <w:t>(nazwa i adres Wykonawcy)</w:t>
      </w:r>
    </w:p>
    <w:p w:rsidR="00595EAE" w:rsidRPr="00EF115B" w:rsidRDefault="00595EAE" w:rsidP="00595EAE">
      <w:pPr>
        <w:pStyle w:val="Tekstpodstawowywcity"/>
        <w:tabs>
          <w:tab w:val="left" w:pos="4320"/>
        </w:tabs>
        <w:spacing w:after="120"/>
        <w:ind w:left="0"/>
        <w:rPr>
          <w:rFonts w:ascii="Calibri" w:hAnsi="Calibri"/>
          <w:sz w:val="22"/>
          <w:szCs w:val="22"/>
        </w:rPr>
      </w:pPr>
    </w:p>
    <w:p w:rsidR="009D580C" w:rsidRDefault="009D580C" w:rsidP="009D580C">
      <w:pPr>
        <w:pStyle w:val="Tekstpodstawowywcity"/>
        <w:tabs>
          <w:tab w:val="left" w:pos="4320"/>
        </w:tabs>
        <w:spacing w:before="480" w:after="120"/>
        <w:ind w:left="0"/>
        <w:rPr>
          <w:rFonts w:ascii="Calibri" w:hAnsi="Calibri"/>
          <w:sz w:val="22"/>
          <w:szCs w:val="22"/>
        </w:rPr>
      </w:pPr>
      <w:r w:rsidRPr="00EF115B">
        <w:rPr>
          <w:rFonts w:ascii="Calibri" w:hAnsi="Calibri"/>
          <w:sz w:val="22"/>
          <w:szCs w:val="22"/>
        </w:rPr>
        <w:t xml:space="preserve">Przystępując do udziału w postępowaniu o udzielenie zamówienia publicznego </w:t>
      </w:r>
      <w:r>
        <w:rPr>
          <w:rFonts w:ascii="Calibri" w:hAnsi="Calibri"/>
          <w:sz w:val="22"/>
          <w:szCs w:val="22"/>
        </w:rPr>
        <w:t>pn.:</w:t>
      </w:r>
    </w:p>
    <w:p w:rsidR="009D580C" w:rsidRPr="00FC52D3" w:rsidRDefault="009D580C" w:rsidP="009D580C">
      <w:pPr>
        <w:widowControl w:val="0"/>
        <w:suppressAutoHyphens/>
        <w:spacing w:after="120"/>
        <w:jc w:val="center"/>
        <w:rPr>
          <w:rFonts w:asciiTheme="minorHAnsi" w:hAnsiTheme="minorHAnsi" w:cs="Arial"/>
          <w:b/>
        </w:rPr>
      </w:pPr>
      <w:r w:rsidRPr="00FC52D3">
        <w:rPr>
          <w:rFonts w:asciiTheme="minorHAnsi" w:hAnsiTheme="minorHAnsi" w:cs="Arial"/>
          <w:b/>
        </w:rPr>
        <w:t xml:space="preserve">Udzielenie kredytu bankowego w związku z realizacją projektu </w:t>
      </w:r>
      <w:r>
        <w:rPr>
          <w:rFonts w:asciiTheme="minorHAnsi" w:hAnsiTheme="minorHAnsi" w:cs="Arial"/>
          <w:b/>
        </w:rPr>
        <w:br/>
      </w:r>
      <w:r w:rsidRPr="00FC52D3">
        <w:rPr>
          <w:rFonts w:asciiTheme="minorHAnsi" w:hAnsiTheme="minorHAnsi" w:cs="Arial"/>
          <w:b/>
        </w:rPr>
        <w:t xml:space="preserve">pn. „Dojazdowe Koleje Dolnośląskie – zakup taboru kolejowego </w:t>
      </w:r>
      <w:r>
        <w:rPr>
          <w:rFonts w:asciiTheme="minorHAnsi" w:hAnsiTheme="minorHAnsi" w:cs="Arial"/>
          <w:b/>
        </w:rPr>
        <w:br/>
      </w:r>
      <w:r w:rsidRPr="00FC52D3">
        <w:rPr>
          <w:rFonts w:asciiTheme="minorHAnsi" w:hAnsiTheme="minorHAnsi" w:cs="Arial"/>
          <w:b/>
        </w:rPr>
        <w:t>do obsługi ruchu pasażerskiego w aglomeracji wrocławskiej”</w:t>
      </w:r>
    </w:p>
    <w:p w:rsidR="009D580C" w:rsidRPr="00FC52D3" w:rsidRDefault="009D580C" w:rsidP="009D580C">
      <w:pPr>
        <w:jc w:val="center"/>
        <w:rPr>
          <w:rFonts w:asciiTheme="minorHAnsi" w:hAnsiTheme="minorHAnsi"/>
          <w:b/>
          <w:sz w:val="22"/>
          <w:szCs w:val="22"/>
        </w:rPr>
      </w:pPr>
      <w:r w:rsidRPr="00FC52D3">
        <w:rPr>
          <w:rFonts w:asciiTheme="minorHAnsi" w:hAnsiTheme="minorHAnsi"/>
          <w:b/>
          <w:sz w:val="22"/>
          <w:szCs w:val="22"/>
        </w:rPr>
        <w:t xml:space="preserve">znak postępowania: </w:t>
      </w:r>
      <w:r w:rsidR="00F13090" w:rsidRPr="00AA59EA">
        <w:rPr>
          <w:rFonts w:ascii="Calibri" w:hAnsi="Calibri"/>
          <w:b/>
          <w:lang w:eastAsia="en-US"/>
        </w:rPr>
        <w:t>KD/DB/BZ/U/9/2015</w:t>
      </w:r>
    </w:p>
    <w:p w:rsidR="009D580C" w:rsidRDefault="009D580C" w:rsidP="00595EAE">
      <w:pPr>
        <w:pStyle w:val="Tekstpodstawowywcity"/>
        <w:tabs>
          <w:tab w:val="left" w:pos="4320"/>
        </w:tabs>
        <w:ind w:left="0"/>
        <w:rPr>
          <w:rFonts w:ascii="Calibri" w:hAnsi="Calibri"/>
          <w:bCs/>
          <w:iCs/>
          <w:sz w:val="22"/>
          <w:szCs w:val="22"/>
        </w:rPr>
      </w:pPr>
    </w:p>
    <w:p w:rsidR="009D580C" w:rsidRDefault="00595EAE" w:rsidP="00595EAE">
      <w:pPr>
        <w:pStyle w:val="Tekstpodstawowywcity"/>
        <w:tabs>
          <w:tab w:val="left" w:pos="4320"/>
        </w:tabs>
        <w:ind w:left="0"/>
        <w:rPr>
          <w:rFonts w:ascii="Calibri" w:hAnsi="Calibri"/>
          <w:sz w:val="22"/>
          <w:szCs w:val="22"/>
        </w:rPr>
      </w:pPr>
      <w:r w:rsidRPr="00BA6330">
        <w:rPr>
          <w:rFonts w:ascii="Calibri" w:hAnsi="Calibri"/>
          <w:bCs/>
          <w:iCs/>
          <w:sz w:val="22"/>
          <w:szCs w:val="22"/>
        </w:rPr>
        <w:t xml:space="preserve">stosownie do treści </w:t>
      </w:r>
      <w:r w:rsidRPr="00BA6330">
        <w:rPr>
          <w:rFonts w:ascii="Calibri" w:hAnsi="Calibri"/>
          <w:sz w:val="22"/>
          <w:szCs w:val="22"/>
        </w:rPr>
        <w:t>art. 26 ust. 2d ustawy z dnia 29 stycznia 2004 r. Prawo zamówień publicznych</w:t>
      </w:r>
      <w:r w:rsidRPr="00BA6330">
        <w:rPr>
          <w:rFonts w:ascii="Calibri" w:hAnsi="Calibri"/>
          <w:bCs/>
          <w:iCs/>
          <w:sz w:val="22"/>
          <w:szCs w:val="22"/>
        </w:rPr>
        <w:t xml:space="preserve"> </w:t>
      </w:r>
      <w:r w:rsidR="009C121D">
        <w:rPr>
          <w:rFonts w:ascii="Calibri" w:hAnsi="Calibri"/>
          <w:bCs/>
          <w:iCs/>
          <w:sz w:val="22"/>
          <w:szCs w:val="22"/>
        </w:rPr>
        <w:br/>
      </w:r>
      <w:r w:rsidRPr="00BA6330">
        <w:rPr>
          <w:rFonts w:ascii="Calibri" w:hAnsi="Calibri"/>
          <w:sz w:val="22"/>
          <w:szCs w:val="22"/>
        </w:rPr>
        <w:t>(</w:t>
      </w:r>
      <w:proofErr w:type="spellStart"/>
      <w:r w:rsidRPr="00BA6330">
        <w:rPr>
          <w:rFonts w:ascii="Calibri" w:hAnsi="Calibri"/>
          <w:sz w:val="22"/>
          <w:szCs w:val="22"/>
        </w:rPr>
        <w:t>t</w:t>
      </w:r>
      <w:r w:rsidR="009D580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j</w:t>
      </w:r>
      <w:proofErr w:type="spellEnd"/>
      <w:r w:rsidR="009D580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Dz. U. z 201</w:t>
      </w:r>
      <w:r w:rsidR="00AD4EB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r., poz. </w:t>
      </w:r>
      <w:r w:rsidR="00AD4EB8">
        <w:rPr>
          <w:rFonts w:ascii="Calibri" w:hAnsi="Calibri"/>
          <w:sz w:val="22"/>
          <w:szCs w:val="22"/>
        </w:rPr>
        <w:t>907</w:t>
      </w:r>
      <w:r>
        <w:rPr>
          <w:rFonts w:ascii="Calibri" w:hAnsi="Calibri"/>
          <w:sz w:val="22"/>
          <w:szCs w:val="22"/>
        </w:rPr>
        <w:t xml:space="preserve"> z</w:t>
      </w:r>
      <w:r w:rsidR="009D580C">
        <w:rPr>
          <w:rFonts w:ascii="Calibri" w:hAnsi="Calibri"/>
          <w:sz w:val="22"/>
          <w:szCs w:val="22"/>
        </w:rPr>
        <w:t xml:space="preserve"> </w:t>
      </w:r>
      <w:proofErr w:type="spellStart"/>
      <w:r w:rsidR="009D580C">
        <w:rPr>
          <w:rFonts w:ascii="Calibri" w:hAnsi="Calibri"/>
          <w:sz w:val="22"/>
          <w:szCs w:val="22"/>
        </w:rPr>
        <w:t>późn</w:t>
      </w:r>
      <w:proofErr w:type="spellEnd"/>
      <w:r w:rsidR="009D580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zm.), informuj</w:t>
      </w:r>
      <w:r w:rsidR="009D580C">
        <w:rPr>
          <w:rFonts w:ascii="Calibri" w:hAnsi="Calibri"/>
          <w:sz w:val="22"/>
          <w:szCs w:val="22"/>
        </w:rPr>
        <w:t>ę/</w:t>
      </w:r>
      <w:r>
        <w:rPr>
          <w:rFonts w:ascii="Calibri" w:hAnsi="Calibri"/>
          <w:sz w:val="22"/>
          <w:szCs w:val="22"/>
        </w:rPr>
        <w:t>my</w:t>
      </w:r>
      <w:r w:rsidR="009D580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że </w:t>
      </w:r>
      <w:r w:rsidR="009D580C">
        <w:rPr>
          <w:rFonts w:ascii="Calibri" w:hAnsi="Calibri"/>
          <w:sz w:val="22"/>
          <w:szCs w:val="22"/>
        </w:rPr>
        <w:t>Wykonawca, którego reprezentuję/my:</w:t>
      </w:r>
    </w:p>
    <w:p w:rsidR="009D580C" w:rsidRDefault="009C121D" w:rsidP="009C121D">
      <w:pPr>
        <w:pStyle w:val="Tekstpodstawowywcity"/>
        <w:numPr>
          <w:ilvl w:val="0"/>
          <w:numId w:val="11"/>
        </w:numPr>
        <w:spacing w:before="120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 </w:t>
      </w:r>
      <w:r w:rsidR="009D580C">
        <w:rPr>
          <w:rFonts w:ascii="Calibri" w:hAnsi="Calibri"/>
          <w:b/>
          <w:sz w:val="22"/>
          <w:szCs w:val="22"/>
        </w:rPr>
        <w:t>nie należy</w:t>
      </w:r>
      <w:r w:rsidR="009D580C">
        <w:rPr>
          <w:rFonts w:ascii="Calibri" w:hAnsi="Calibri"/>
          <w:sz w:val="22"/>
          <w:szCs w:val="22"/>
        </w:rPr>
        <w:t xml:space="preserve"> do grupy kapitałowej </w:t>
      </w:r>
      <w:r w:rsidR="009D580C" w:rsidRPr="00EF115B">
        <w:rPr>
          <w:rFonts w:asciiTheme="minorHAnsi" w:hAnsiTheme="minorHAnsi"/>
          <w:bCs/>
          <w:sz w:val="22"/>
          <w:szCs w:val="22"/>
        </w:rPr>
        <w:t xml:space="preserve">w rozumieniu ustawy z dnia 16 lutego 2007 r. o ochronie konkurencji </w:t>
      </w:r>
      <w:r>
        <w:rPr>
          <w:rFonts w:asciiTheme="minorHAnsi" w:hAnsiTheme="minorHAnsi"/>
          <w:bCs/>
          <w:sz w:val="22"/>
          <w:szCs w:val="22"/>
        </w:rPr>
        <w:br/>
        <w:t>    </w:t>
      </w:r>
      <w:r w:rsidR="009D580C" w:rsidRPr="00EF115B">
        <w:rPr>
          <w:rFonts w:asciiTheme="minorHAnsi" w:hAnsiTheme="minorHAnsi"/>
          <w:bCs/>
          <w:sz w:val="22"/>
          <w:szCs w:val="22"/>
        </w:rPr>
        <w:t>i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9D580C" w:rsidRPr="00EF115B">
        <w:rPr>
          <w:rFonts w:asciiTheme="minorHAnsi" w:hAnsiTheme="minorHAnsi"/>
          <w:bCs/>
          <w:sz w:val="22"/>
          <w:szCs w:val="22"/>
        </w:rPr>
        <w:t>konsumentów (Dz. U. z 2007 r. Nr 50, poz. 331 ze zm.)</w:t>
      </w:r>
    </w:p>
    <w:p w:rsidR="009D580C" w:rsidRPr="009C121D" w:rsidRDefault="009C121D" w:rsidP="009C121D">
      <w:pPr>
        <w:pStyle w:val="Tekstpodstawowywcity"/>
        <w:numPr>
          <w:ilvl w:val="0"/>
          <w:numId w:val="11"/>
        </w:numPr>
        <w:spacing w:before="120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 </w:t>
      </w:r>
      <w:r w:rsidR="00595EAE">
        <w:rPr>
          <w:rFonts w:ascii="Calibri" w:hAnsi="Calibri"/>
          <w:b/>
          <w:sz w:val="22"/>
          <w:szCs w:val="22"/>
        </w:rPr>
        <w:t>należy</w:t>
      </w:r>
      <w:r w:rsidR="009D580C">
        <w:rPr>
          <w:rFonts w:ascii="Calibri" w:hAnsi="Calibri"/>
          <w:b/>
          <w:sz w:val="22"/>
          <w:szCs w:val="22"/>
        </w:rPr>
        <w:t xml:space="preserve"> </w:t>
      </w:r>
      <w:r w:rsidR="009D580C">
        <w:rPr>
          <w:rFonts w:ascii="Calibri" w:hAnsi="Calibri"/>
          <w:sz w:val="22"/>
          <w:szCs w:val="22"/>
        </w:rPr>
        <w:t xml:space="preserve">do grupy kapitałowej </w:t>
      </w:r>
      <w:r w:rsidR="009D580C" w:rsidRPr="00EF115B">
        <w:rPr>
          <w:rFonts w:asciiTheme="minorHAnsi" w:hAnsiTheme="minorHAnsi"/>
          <w:bCs/>
          <w:sz w:val="22"/>
          <w:szCs w:val="22"/>
        </w:rPr>
        <w:t xml:space="preserve">w rozumieniu ustawy z dnia 16 lutego 2007 r. o ochronie konkurencji </w:t>
      </w:r>
      <w:r>
        <w:rPr>
          <w:rFonts w:asciiTheme="minorHAnsi" w:hAnsiTheme="minorHAnsi"/>
          <w:bCs/>
          <w:sz w:val="22"/>
          <w:szCs w:val="22"/>
        </w:rPr>
        <w:br/>
        <w:t>    </w:t>
      </w:r>
      <w:r w:rsidR="009D580C" w:rsidRPr="00EF115B">
        <w:rPr>
          <w:rFonts w:asciiTheme="minorHAnsi" w:hAnsiTheme="minorHAnsi"/>
          <w:bCs/>
          <w:sz w:val="22"/>
          <w:szCs w:val="22"/>
        </w:rPr>
        <w:t>i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9D580C" w:rsidRPr="00EF115B">
        <w:rPr>
          <w:rFonts w:asciiTheme="minorHAnsi" w:hAnsiTheme="minorHAnsi"/>
          <w:bCs/>
          <w:sz w:val="22"/>
          <w:szCs w:val="22"/>
        </w:rPr>
        <w:t>konsumentów (Dz. U. z 2007 r. Nr 50, poz. 331 ze zm.)</w:t>
      </w:r>
      <w:r w:rsidR="009D580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i</w:t>
      </w:r>
      <w:r w:rsidR="009D580C">
        <w:rPr>
          <w:rFonts w:ascii="Calibri" w:hAnsi="Calibri"/>
          <w:sz w:val="22"/>
          <w:szCs w:val="22"/>
        </w:rPr>
        <w:t xml:space="preserve"> skład</w:t>
      </w:r>
      <w:r>
        <w:rPr>
          <w:rFonts w:ascii="Calibri" w:hAnsi="Calibri"/>
          <w:sz w:val="22"/>
          <w:szCs w:val="22"/>
        </w:rPr>
        <w:t>am/y</w:t>
      </w:r>
      <w:r w:rsidR="009D58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listę podmiotów należących do     tej samej grupy kapitałowej:</w:t>
      </w:r>
    </w:p>
    <w:p w:rsidR="009C121D" w:rsidRDefault="009C121D" w:rsidP="009C121D">
      <w:pPr>
        <w:pStyle w:val="Tekstpodstawowywcity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.................................................................................................................................</w:t>
      </w:r>
    </w:p>
    <w:p w:rsidR="009C121D" w:rsidRDefault="009C121D" w:rsidP="009C121D">
      <w:pPr>
        <w:pStyle w:val="Tekstpodstawowywcity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.................................................................................................................................</w:t>
      </w:r>
    </w:p>
    <w:p w:rsidR="009C121D" w:rsidRDefault="009C121D" w:rsidP="009C121D">
      <w:pPr>
        <w:pStyle w:val="Tekstpodstawowywcity"/>
        <w:ind w:left="114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....</w:t>
      </w:r>
    </w:p>
    <w:p w:rsidR="009C121D" w:rsidRPr="009C121D" w:rsidRDefault="009C121D" w:rsidP="00A53B82">
      <w:pPr>
        <w:pStyle w:val="Tekstpodstawowywcity"/>
        <w:tabs>
          <w:tab w:val="left" w:pos="4320"/>
        </w:tabs>
        <w:spacing w:before="240" w:after="120"/>
        <w:ind w:left="0"/>
        <w:rPr>
          <w:rFonts w:ascii="Calibri" w:hAnsi="Calibri"/>
          <w:b/>
          <w:i/>
          <w:sz w:val="22"/>
          <w:szCs w:val="22"/>
        </w:rPr>
      </w:pPr>
      <w:r w:rsidRPr="009C121D">
        <w:rPr>
          <w:rFonts w:ascii="Calibri" w:hAnsi="Calibri"/>
          <w:b/>
          <w:i/>
          <w:sz w:val="22"/>
          <w:szCs w:val="22"/>
        </w:rPr>
        <w:t>* niepotrzebne skreślić/usunąć</w:t>
      </w:r>
    </w:p>
    <w:p w:rsidR="009C121D" w:rsidRDefault="009C121D" w:rsidP="009C121D">
      <w:pPr>
        <w:tabs>
          <w:tab w:val="left" w:pos="4320"/>
        </w:tabs>
        <w:spacing w:before="480"/>
        <w:jc w:val="both"/>
        <w:rPr>
          <w:rFonts w:ascii="Calibri" w:hAnsi="Calibri"/>
          <w:sz w:val="22"/>
          <w:szCs w:val="22"/>
        </w:rPr>
      </w:pPr>
      <w:r w:rsidRPr="005B528F">
        <w:rPr>
          <w:rFonts w:ascii="Calibri" w:hAnsi="Calibri"/>
          <w:sz w:val="22"/>
          <w:szCs w:val="22"/>
        </w:rPr>
        <w:t>Prawdziwość powyższ</w:t>
      </w:r>
      <w:r>
        <w:rPr>
          <w:rFonts w:ascii="Calibri" w:hAnsi="Calibri"/>
          <w:sz w:val="22"/>
          <w:szCs w:val="22"/>
        </w:rPr>
        <w:t>ego oświadczenia</w:t>
      </w:r>
      <w:r w:rsidRPr="005B528F">
        <w:rPr>
          <w:rFonts w:ascii="Calibri" w:hAnsi="Calibri"/>
          <w:sz w:val="22"/>
          <w:szCs w:val="22"/>
        </w:rPr>
        <w:t xml:space="preserve"> potwierdzam</w:t>
      </w:r>
      <w:r>
        <w:rPr>
          <w:rFonts w:ascii="Calibri" w:hAnsi="Calibri"/>
          <w:sz w:val="22"/>
          <w:szCs w:val="22"/>
        </w:rPr>
        <w:t>/y</w:t>
      </w:r>
      <w:r w:rsidRPr="005B528F">
        <w:rPr>
          <w:rFonts w:ascii="Calibri" w:hAnsi="Calibri"/>
          <w:sz w:val="22"/>
          <w:szCs w:val="22"/>
        </w:rPr>
        <w:t xml:space="preserve"> własnoręcznym</w:t>
      </w:r>
      <w:r>
        <w:rPr>
          <w:rFonts w:ascii="Calibri" w:hAnsi="Calibri"/>
          <w:sz w:val="22"/>
          <w:szCs w:val="22"/>
        </w:rPr>
        <w:t>/i</w:t>
      </w:r>
      <w:r w:rsidRPr="005B528F">
        <w:rPr>
          <w:rFonts w:ascii="Calibri" w:hAnsi="Calibri"/>
          <w:sz w:val="22"/>
          <w:szCs w:val="22"/>
        </w:rPr>
        <w:t xml:space="preserve"> podpisem</w:t>
      </w:r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ami</w:t>
      </w:r>
      <w:proofErr w:type="spellEnd"/>
      <w:r w:rsidRPr="005B528F">
        <w:rPr>
          <w:rFonts w:ascii="Calibri" w:hAnsi="Calibri"/>
          <w:sz w:val="22"/>
          <w:szCs w:val="22"/>
        </w:rPr>
        <w:t xml:space="preserve"> świadom(a)</w:t>
      </w:r>
      <w:r>
        <w:rPr>
          <w:rFonts w:ascii="Calibri" w:hAnsi="Calibri"/>
          <w:sz w:val="22"/>
          <w:szCs w:val="22"/>
        </w:rPr>
        <w:t>/i</w:t>
      </w:r>
      <w:r w:rsidRPr="005B528F">
        <w:rPr>
          <w:rFonts w:ascii="Calibri" w:hAnsi="Calibri"/>
          <w:sz w:val="22"/>
          <w:szCs w:val="22"/>
        </w:rPr>
        <w:t xml:space="preserve"> odpowiedzialności karnej z art. 297 Kodeksu karnego.</w:t>
      </w:r>
    </w:p>
    <w:p w:rsidR="00595EAE" w:rsidRDefault="00595EAE" w:rsidP="00595EAE">
      <w:pPr>
        <w:pStyle w:val="Stopka"/>
        <w:tabs>
          <w:tab w:val="left" w:pos="708"/>
        </w:tabs>
        <w:spacing w:before="960"/>
        <w:ind w:right="6235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.......................................</w:t>
      </w:r>
    </w:p>
    <w:p w:rsidR="00595EAE" w:rsidRDefault="00595EAE" w:rsidP="00595EAE">
      <w:pPr>
        <w:pStyle w:val="Stopka"/>
        <w:tabs>
          <w:tab w:val="left" w:pos="708"/>
        </w:tabs>
        <w:ind w:right="6235"/>
        <w:jc w:val="center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>(miejsce, data)</w:t>
      </w:r>
    </w:p>
    <w:p w:rsidR="009D580C" w:rsidRPr="005B528F" w:rsidRDefault="009D580C" w:rsidP="009D580C">
      <w:pPr>
        <w:ind w:left="5103"/>
        <w:jc w:val="center"/>
        <w:rPr>
          <w:rFonts w:ascii="Calibri" w:hAnsi="Calibri"/>
          <w:sz w:val="22"/>
        </w:rPr>
      </w:pPr>
      <w:r w:rsidRPr="005B528F">
        <w:rPr>
          <w:rFonts w:ascii="Calibri" w:hAnsi="Calibri"/>
          <w:sz w:val="22"/>
        </w:rPr>
        <w:t>..................................</w:t>
      </w:r>
      <w:r>
        <w:rPr>
          <w:rFonts w:ascii="Calibri" w:hAnsi="Calibri"/>
          <w:sz w:val="22"/>
        </w:rPr>
        <w:t>.........</w:t>
      </w:r>
      <w:r w:rsidRPr="005B528F">
        <w:rPr>
          <w:rFonts w:ascii="Calibri" w:hAnsi="Calibri"/>
          <w:sz w:val="22"/>
        </w:rPr>
        <w:t>....................................</w:t>
      </w:r>
    </w:p>
    <w:p w:rsidR="009D580C" w:rsidRPr="005B528F" w:rsidRDefault="009D580C" w:rsidP="009D580C">
      <w:pPr>
        <w:ind w:left="5103"/>
        <w:jc w:val="center"/>
        <w:rPr>
          <w:rFonts w:ascii="Calibri" w:hAnsi="Calibri"/>
          <w:i/>
          <w:iCs/>
          <w:sz w:val="16"/>
          <w:szCs w:val="16"/>
        </w:rPr>
      </w:pPr>
      <w:r w:rsidRPr="005B528F">
        <w:rPr>
          <w:rFonts w:ascii="Calibri" w:hAnsi="Calibri"/>
          <w:i/>
          <w:iCs/>
          <w:sz w:val="16"/>
          <w:szCs w:val="16"/>
        </w:rPr>
        <w:t>(podpis</w:t>
      </w:r>
      <w:r>
        <w:rPr>
          <w:rFonts w:ascii="Calibri" w:hAnsi="Calibri"/>
          <w:i/>
          <w:iCs/>
          <w:sz w:val="16"/>
          <w:szCs w:val="16"/>
        </w:rPr>
        <w:t>/y</w:t>
      </w:r>
      <w:r w:rsidRPr="005B528F">
        <w:rPr>
          <w:rFonts w:ascii="Calibri" w:hAnsi="Calibri"/>
          <w:i/>
          <w:iCs/>
          <w:sz w:val="16"/>
          <w:szCs w:val="16"/>
        </w:rPr>
        <w:t xml:space="preserve"> osoby</w:t>
      </w:r>
      <w:r>
        <w:rPr>
          <w:rFonts w:ascii="Calibri" w:hAnsi="Calibri"/>
          <w:i/>
          <w:iCs/>
          <w:sz w:val="16"/>
          <w:szCs w:val="16"/>
        </w:rPr>
        <w:t>/osób</w:t>
      </w:r>
      <w:r w:rsidRPr="005B528F">
        <w:rPr>
          <w:rFonts w:ascii="Calibri" w:hAnsi="Calibri"/>
          <w:i/>
          <w:iCs/>
          <w:sz w:val="16"/>
          <w:szCs w:val="16"/>
        </w:rPr>
        <w:t xml:space="preserve"> uprawnione</w:t>
      </w:r>
      <w:r>
        <w:rPr>
          <w:rFonts w:ascii="Calibri" w:hAnsi="Calibri"/>
          <w:i/>
          <w:iCs/>
          <w:sz w:val="16"/>
          <w:szCs w:val="16"/>
        </w:rPr>
        <w:t>j/</w:t>
      </w:r>
      <w:proofErr w:type="spellStart"/>
      <w:r>
        <w:rPr>
          <w:rFonts w:ascii="Calibri" w:hAnsi="Calibri"/>
          <w:i/>
          <w:iCs/>
          <w:sz w:val="16"/>
          <w:szCs w:val="16"/>
        </w:rPr>
        <w:t>ych</w:t>
      </w:r>
      <w:bookmarkStart w:id="0" w:name="_GoBack"/>
      <w:bookmarkEnd w:id="0"/>
      <w:proofErr w:type="spellEnd"/>
      <w:r w:rsidRPr="005B528F">
        <w:rPr>
          <w:rFonts w:ascii="Calibri" w:hAnsi="Calibri"/>
          <w:i/>
          <w:iCs/>
          <w:sz w:val="16"/>
          <w:szCs w:val="16"/>
        </w:rPr>
        <w:t xml:space="preserve"> do reprezent</w:t>
      </w:r>
      <w:r>
        <w:rPr>
          <w:rFonts w:ascii="Calibri" w:hAnsi="Calibri"/>
          <w:i/>
          <w:iCs/>
          <w:sz w:val="16"/>
          <w:szCs w:val="16"/>
        </w:rPr>
        <w:t>acji</w:t>
      </w:r>
      <w:r w:rsidRPr="005B528F">
        <w:rPr>
          <w:rFonts w:ascii="Calibri" w:hAnsi="Calibri"/>
          <w:i/>
          <w:iCs/>
          <w:sz w:val="16"/>
          <w:szCs w:val="16"/>
        </w:rPr>
        <w:t xml:space="preserve"> Wykonawcy)</w:t>
      </w:r>
    </w:p>
    <w:sectPr w:rsidR="009D580C" w:rsidRPr="005B528F" w:rsidSect="00666386">
      <w:headerReference w:type="default" r:id="rId8"/>
      <w:footerReference w:type="default" r:id="rId9"/>
      <w:footnotePr>
        <w:numRestart w:val="eachSect"/>
      </w:footnotePr>
      <w:pgSz w:w="11906" w:h="16838" w:code="9"/>
      <w:pgMar w:top="1843" w:right="794" w:bottom="1135" w:left="1418" w:header="425" w:footer="505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38" w:rsidRDefault="008A4238">
      <w:r>
        <w:separator/>
      </w:r>
    </w:p>
  </w:endnote>
  <w:endnote w:type="continuationSeparator" w:id="0">
    <w:p w:rsidR="008A4238" w:rsidRDefault="008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697219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F7BEE" w:rsidRDefault="008F7BEE">
        <w:pPr>
          <w:pStyle w:val="Stopka"/>
          <w:jc w:val="right"/>
        </w:pPr>
        <w:r w:rsidRPr="00666386">
          <w:rPr>
            <w:rFonts w:asciiTheme="minorHAnsi" w:hAnsiTheme="minorHAnsi"/>
            <w:sz w:val="20"/>
            <w:szCs w:val="20"/>
          </w:rPr>
          <w:fldChar w:fldCharType="begin"/>
        </w:r>
        <w:r w:rsidRPr="0066638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66386">
          <w:rPr>
            <w:rFonts w:asciiTheme="minorHAnsi" w:hAnsiTheme="minorHAnsi"/>
            <w:sz w:val="20"/>
            <w:szCs w:val="20"/>
          </w:rPr>
          <w:fldChar w:fldCharType="separate"/>
        </w:r>
        <w:r w:rsidR="00CA3C1A">
          <w:rPr>
            <w:rFonts w:asciiTheme="minorHAnsi" w:hAnsiTheme="minorHAnsi"/>
            <w:noProof/>
            <w:sz w:val="20"/>
            <w:szCs w:val="20"/>
          </w:rPr>
          <w:t>1</w:t>
        </w:r>
        <w:r w:rsidRPr="0066638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F7BEE" w:rsidRPr="00910580" w:rsidRDefault="008F7BEE" w:rsidP="00666386">
    <w:pPr>
      <w:pStyle w:val="Tekstblokowy"/>
      <w:ind w:left="0" w:right="0"/>
      <w:jc w:val="center"/>
      <w:rPr>
        <w:rFonts w:ascii="Calibri" w:hAnsi="Calibri" w:cs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38" w:rsidRDefault="008A4238">
      <w:r>
        <w:separator/>
      </w:r>
    </w:p>
  </w:footnote>
  <w:footnote w:type="continuationSeparator" w:id="0">
    <w:p w:rsidR="008A4238" w:rsidRDefault="008A4238">
      <w:r>
        <w:continuationSeparator/>
      </w:r>
    </w:p>
  </w:footnote>
  <w:footnote w:id="1">
    <w:p w:rsidR="008F7BEE" w:rsidRPr="00C52A30" w:rsidRDefault="008F7BEE" w:rsidP="002A2E5F">
      <w:pPr>
        <w:pStyle w:val="Tekstprzypisudolnego"/>
        <w:ind w:left="113" w:hanging="113"/>
        <w:jc w:val="both"/>
        <w:rPr>
          <w:sz w:val="16"/>
          <w:szCs w:val="16"/>
        </w:rPr>
      </w:pPr>
      <w:r>
        <w:rPr>
          <w:rStyle w:val="Odwoanieprzypisudolnego"/>
        </w:rPr>
        <w:t>*</w:t>
      </w:r>
      <w:r w:rsidRPr="000E4EF3">
        <w:rPr>
          <w:rFonts w:asciiTheme="minorHAnsi" w:hAnsiTheme="minorHAnsi"/>
          <w:sz w:val="18"/>
          <w:szCs w:val="18"/>
        </w:rPr>
        <w:t xml:space="preserve"> </w:t>
      </w:r>
      <w:r w:rsidRPr="00C52A30">
        <w:rPr>
          <w:rFonts w:asciiTheme="minorHAnsi" w:hAnsiTheme="minorHAnsi"/>
          <w:sz w:val="16"/>
          <w:szCs w:val="16"/>
        </w:rPr>
        <w:t>W przypadku, gdy ofertę składać będą wykonawcy wspólnie ubiegający się o udzielenie zamówienia – należy wpisać nazwę każdego z tych wykonawców.</w:t>
      </w:r>
    </w:p>
  </w:footnote>
  <w:footnote w:id="2">
    <w:p w:rsidR="008F7BEE" w:rsidRPr="002A2E5F" w:rsidRDefault="008F7BEE" w:rsidP="002A2E5F">
      <w:pPr>
        <w:pStyle w:val="Tekstprzypisudolnego"/>
        <w:ind w:left="113" w:hanging="113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t>**</w:t>
      </w:r>
      <w:r w:rsidRPr="002A2E5F">
        <w:rPr>
          <w:rFonts w:asciiTheme="minorHAnsi" w:hAnsiTheme="minorHAnsi"/>
          <w:sz w:val="16"/>
          <w:szCs w:val="16"/>
        </w:rPr>
        <w:t xml:space="preserve"> </w:t>
      </w:r>
      <w:r w:rsidRPr="002A2E5F">
        <w:rPr>
          <w:rFonts w:ascii="Calibri" w:hAnsi="Calibri"/>
          <w:sz w:val="16"/>
          <w:szCs w:val="16"/>
        </w:rPr>
        <w:t>W przypadku składania oferty częściowej należy wypełnić wiersze właściwe dla wybranego zadania/zadań, na które Wykonawca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EE" w:rsidRPr="00A35549" w:rsidRDefault="008F7BEE" w:rsidP="00A35549">
    <w:pPr>
      <w:pStyle w:val="Nagwek"/>
      <w:rPr>
        <w:szCs w:val="10"/>
      </w:rPr>
    </w:pPr>
    <w:r w:rsidRPr="00AB78BE">
      <w:rPr>
        <w:noProof/>
        <w:szCs w:val="10"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1090295</wp:posOffset>
          </wp:positionH>
          <wp:positionV relativeFrom="paragraph">
            <wp:posOffset>263525</wp:posOffset>
          </wp:positionV>
          <wp:extent cx="3552825" cy="457200"/>
          <wp:effectExtent l="19050" t="0" r="9525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CD43310"/>
    <w:name w:val="WW8Num2"/>
    <w:lvl w:ilvl="0">
      <w:start w:val="1"/>
      <w:numFmt w:val="decimal"/>
      <w:lvlText w:val="%1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9EC45822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FD94A15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8">
    <w:nsid w:val="0000000A"/>
    <w:multiLevelType w:val="single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6AA6DBF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0000000C"/>
    <w:multiLevelType w:val="multilevel"/>
    <w:tmpl w:val="1A9C448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6">
    <w:nsid w:val="00000014"/>
    <w:multiLevelType w:val="singleLevel"/>
    <w:tmpl w:val="00000014"/>
    <w:name w:val="WW8Num21"/>
    <w:lvl w:ilvl="0">
      <w:start w:val="3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17">
    <w:nsid w:val="00000015"/>
    <w:multiLevelType w:val="single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30" w:hanging="360"/>
      </w:pPr>
      <w:rPr>
        <w:rFonts w:cs="Times New Roman"/>
      </w:rPr>
    </w:lvl>
  </w:abstractNum>
  <w:abstractNum w:abstractNumId="18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7"/>
    <w:multiLevelType w:val="single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8"/>
    <w:multiLevelType w:val="singleLevel"/>
    <w:tmpl w:val="00000018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9"/>
    <w:multiLevelType w:val="singleLevel"/>
    <w:tmpl w:val="00000019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color w:val="auto"/>
      </w:rPr>
    </w:lvl>
  </w:abstractNum>
  <w:abstractNum w:abstractNumId="22">
    <w:nsid w:val="0000001A"/>
    <w:multiLevelType w:val="multilevel"/>
    <w:tmpl w:val="5C7C707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D"/>
    <w:multiLevelType w:val="singleLevel"/>
    <w:tmpl w:val="0000001D"/>
    <w:name w:val="WW8Num30"/>
    <w:lvl w:ilvl="0">
      <w:start w:val="3"/>
      <w:numFmt w:val="bullet"/>
      <w:lvlText w:val=""/>
      <w:lvlJc w:val="left"/>
      <w:pPr>
        <w:tabs>
          <w:tab w:val="num" w:pos="0"/>
        </w:tabs>
        <w:ind w:left="1778" w:hanging="360"/>
      </w:pPr>
      <w:rPr>
        <w:rFonts w:ascii="Symbol" w:hAnsi="Symbol"/>
      </w:rPr>
    </w:lvl>
  </w:abstractNum>
  <w:abstractNum w:abstractNumId="26">
    <w:nsid w:val="0000001E"/>
    <w:multiLevelType w:val="single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20"/>
    <w:multiLevelType w:val="singleLevel"/>
    <w:tmpl w:val="C50048B2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>
    <w:nsid w:val="00000022"/>
    <w:multiLevelType w:val="single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7"/>
    <w:multiLevelType w:val="multilevel"/>
    <w:tmpl w:val="AD46D47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0000003A"/>
    <w:multiLevelType w:val="multilevel"/>
    <w:tmpl w:val="0000003A"/>
    <w:name w:val="30435667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20"/>
      </w:rPr>
    </w:lvl>
  </w:abstractNum>
  <w:abstractNum w:abstractNumId="35">
    <w:nsid w:val="0F555A83"/>
    <w:multiLevelType w:val="multilevel"/>
    <w:tmpl w:val="EED88AA0"/>
    <w:lvl w:ilvl="0">
      <w:start w:val="1"/>
      <w:numFmt w:val="upperRoman"/>
      <w:pStyle w:val="Nagwek8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i w:val="0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36">
    <w:nsid w:val="11E535C4"/>
    <w:multiLevelType w:val="hybridMultilevel"/>
    <w:tmpl w:val="9D705F92"/>
    <w:lvl w:ilvl="0" w:tplc="98BA9E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E76B75"/>
    <w:multiLevelType w:val="hybridMultilevel"/>
    <w:tmpl w:val="49EE9BDA"/>
    <w:lvl w:ilvl="0" w:tplc="74AA3DF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7E4226E"/>
    <w:multiLevelType w:val="hybridMultilevel"/>
    <w:tmpl w:val="39B2D272"/>
    <w:lvl w:ilvl="0" w:tplc="63621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143F13"/>
    <w:multiLevelType w:val="multilevel"/>
    <w:tmpl w:val="D882AB34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2.%3"/>
      <w:lvlJc w:val="left"/>
      <w:pPr>
        <w:tabs>
          <w:tab w:val="num" w:pos="1985"/>
        </w:tabs>
        <w:ind w:left="1985" w:hanging="850"/>
      </w:pPr>
      <w:rPr>
        <w:rFonts w:ascii="Arial" w:hAnsi="Arial" w:cs="Arial" w:hint="default"/>
      </w:rPr>
    </w:lvl>
    <w:lvl w:ilvl="3">
      <w:start w:val="1"/>
      <w:numFmt w:val="decimal"/>
      <w:lvlText w:val="%2.%3.%4"/>
      <w:lvlJc w:val="left"/>
      <w:pPr>
        <w:tabs>
          <w:tab w:val="num" w:pos="2552"/>
        </w:tabs>
        <w:ind w:left="2552" w:hanging="851"/>
      </w:pPr>
      <w:rPr>
        <w:rFonts w:cs="Times New Roman" w:hint="default"/>
        <w:spacing w:val="-10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9"/>
      <w:lvlText w:val="(%8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41">
    <w:nsid w:val="41662976"/>
    <w:multiLevelType w:val="hybridMultilevel"/>
    <w:tmpl w:val="EA94C140"/>
    <w:lvl w:ilvl="0" w:tplc="52C6F0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112753"/>
    <w:multiLevelType w:val="hybridMultilevel"/>
    <w:tmpl w:val="82927E32"/>
    <w:lvl w:ilvl="0" w:tplc="FE1E691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E1E6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B7EF9"/>
    <w:multiLevelType w:val="hybridMultilevel"/>
    <w:tmpl w:val="8C8A08A8"/>
    <w:lvl w:ilvl="0" w:tplc="44A4997E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EC40D782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44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B05F31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530FD1"/>
    <w:multiLevelType w:val="multilevel"/>
    <w:tmpl w:val="6B8EAB9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AAAL1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pStyle w:val="AAAL1"/>
      <w:lvlText w:val="%2.%3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pStyle w:val="AAAL5"/>
      <w:lvlText w:val="%2.%3.%4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pStyle w:val="AAAL6"/>
      <w:lvlText w:val="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AAAL5"/>
      <w:lvlText w:val="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pStyle w:val="AAAL6"/>
      <w:lvlText w:val="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43"/>
  </w:num>
  <w:num w:numId="3">
    <w:abstractNumId w:val="44"/>
  </w:num>
  <w:num w:numId="4">
    <w:abstractNumId w:val="39"/>
  </w:num>
  <w:num w:numId="5">
    <w:abstractNumId w:val="41"/>
  </w:num>
  <w:num w:numId="6">
    <w:abstractNumId w:val="46"/>
  </w:num>
  <w:num w:numId="7">
    <w:abstractNumId w:val="45"/>
  </w:num>
  <w:num w:numId="8">
    <w:abstractNumId w:val="42"/>
  </w:num>
  <w:num w:numId="9">
    <w:abstractNumId w:val="40"/>
  </w:num>
  <w:num w:numId="10">
    <w:abstractNumId w:val="36"/>
  </w:num>
  <w:num w:numId="11">
    <w:abstractNumId w:val="38"/>
  </w:num>
  <w:num w:numId="12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01"/>
    <w:rsid w:val="0000236B"/>
    <w:rsid w:val="00002453"/>
    <w:rsid w:val="00003C96"/>
    <w:rsid w:val="0000437A"/>
    <w:rsid w:val="000047C2"/>
    <w:rsid w:val="00004A24"/>
    <w:rsid w:val="00004B4C"/>
    <w:rsid w:val="00004BFD"/>
    <w:rsid w:val="00005FD5"/>
    <w:rsid w:val="000063B3"/>
    <w:rsid w:val="000109A8"/>
    <w:rsid w:val="00010F2C"/>
    <w:rsid w:val="0001133E"/>
    <w:rsid w:val="0001264A"/>
    <w:rsid w:val="000131CF"/>
    <w:rsid w:val="00013243"/>
    <w:rsid w:val="00013E5A"/>
    <w:rsid w:val="000154FA"/>
    <w:rsid w:val="00016B92"/>
    <w:rsid w:val="000170A6"/>
    <w:rsid w:val="0002116C"/>
    <w:rsid w:val="00021796"/>
    <w:rsid w:val="000218B8"/>
    <w:rsid w:val="00021A00"/>
    <w:rsid w:val="00022972"/>
    <w:rsid w:val="000231CA"/>
    <w:rsid w:val="00024ECB"/>
    <w:rsid w:val="0002511E"/>
    <w:rsid w:val="0002696F"/>
    <w:rsid w:val="00030A68"/>
    <w:rsid w:val="000318F9"/>
    <w:rsid w:val="00033E8C"/>
    <w:rsid w:val="00034E0F"/>
    <w:rsid w:val="000359BA"/>
    <w:rsid w:val="00035F93"/>
    <w:rsid w:val="000362F0"/>
    <w:rsid w:val="00036B18"/>
    <w:rsid w:val="00037134"/>
    <w:rsid w:val="00037455"/>
    <w:rsid w:val="0003792C"/>
    <w:rsid w:val="00037DED"/>
    <w:rsid w:val="00040654"/>
    <w:rsid w:val="00040B20"/>
    <w:rsid w:val="00041359"/>
    <w:rsid w:val="00041D13"/>
    <w:rsid w:val="000434B0"/>
    <w:rsid w:val="00044FF2"/>
    <w:rsid w:val="00050DA9"/>
    <w:rsid w:val="0005113B"/>
    <w:rsid w:val="000517EA"/>
    <w:rsid w:val="000525E2"/>
    <w:rsid w:val="00053925"/>
    <w:rsid w:val="00054166"/>
    <w:rsid w:val="00054C7B"/>
    <w:rsid w:val="00056045"/>
    <w:rsid w:val="00056066"/>
    <w:rsid w:val="00056743"/>
    <w:rsid w:val="00056AA0"/>
    <w:rsid w:val="00057154"/>
    <w:rsid w:val="00061174"/>
    <w:rsid w:val="0006181F"/>
    <w:rsid w:val="00062631"/>
    <w:rsid w:val="00065219"/>
    <w:rsid w:val="00066240"/>
    <w:rsid w:val="00066775"/>
    <w:rsid w:val="000702B6"/>
    <w:rsid w:val="00070999"/>
    <w:rsid w:val="000728D9"/>
    <w:rsid w:val="0007456E"/>
    <w:rsid w:val="00074F32"/>
    <w:rsid w:val="00077B40"/>
    <w:rsid w:val="0008125B"/>
    <w:rsid w:val="00081691"/>
    <w:rsid w:val="00081DFD"/>
    <w:rsid w:val="00081FC3"/>
    <w:rsid w:val="000829A6"/>
    <w:rsid w:val="00082AC4"/>
    <w:rsid w:val="00082C4F"/>
    <w:rsid w:val="000840E7"/>
    <w:rsid w:val="000848A3"/>
    <w:rsid w:val="000854AF"/>
    <w:rsid w:val="00085772"/>
    <w:rsid w:val="00085E4D"/>
    <w:rsid w:val="000864C4"/>
    <w:rsid w:val="00086777"/>
    <w:rsid w:val="00086ED4"/>
    <w:rsid w:val="00087850"/>
    <w:rsid w:val="00087AF5"/>
    <w:rsid w:val="00090C41"/>
    <w:rsid w:val="00090E6C"/>
    <w:rsid w:val="00095169"/>
    <w:rsid w:val="00095BD4"/>
    <w:rsid w:val="0009685F"/>
    <w:rsid w:val="00096BF8"/>
    <w:rsid w:val="00096D5A"/>
    <w:rsid w:val="000A0215"/>
    <w:rsid w:val="000A0A09"/>
    <w:rsid w:val="000A1336"/>
    <w:rsid w:val="000A173E"/>
    <w:rsid w:val="000A1DA4"/>
    <w:rsid w:val="000A253E"/>
    <w:rsid w:val="000A2C57"/>
    <w:rsid w:val="000A43C0"/>
    <w:rsid w:val="000A46AA"/>
    <w:rsid w:val="000A4CC1"/>
    <w:rsid w:val="000A5171"/>
    <w:rsid w:val="000A52BC"/>
    <w:rsid w:val="000A7EB1"/>
    <w:rsid w:val="000B06C7"/>
    <w:rsid w:val="000B07AF"/>
    <w:rsid w:val="000B1E02"/>
    <w:rsid w:val="000B2404"/>
    <w:rsid w:val="000B26DD"/>
    <w:rsid w:val="000B3566"/>
    <w:rsid w:val="000B3723"/>
    <w:rsid w:val="000B79C8"/>
    <w:rsid w:val="000C2552"/>
    <w:rsid w:val="000C270C"/>
    <w:rsid w:val="000C38BC"/>
    <w:rsid w:val="000C39DB"/>
    <w:rsid w:val="000C4487"/>
    <w:rsid w:val="000C4A2D"/>
    <w:rsid w:val="000C5641"/>
    <w:rsid w:val="000C6191"/>
    <w:rsid w:val="000C7766"/>
    <w:rsid w:val="000C77EE"/>
    <w:rsid w:val="000D0EF2"/>
    <w:rsid w:val="000D1307"/>
    <w:rsid w:val="000D2116"/>
    <w:rsid w:val="000D260E"/>
    <w:rsid w:val="000D2B6B"/>
    <w:rsid w:val="000D4328"/>
    <w:rsid w:val="000D5382"/>
    <w:rsid w:val="000D61B5"/>
    <w:rsid w:val="000D744B"/>
    <w:rsid w:val="000D7636"/>
    <w:rsid w:val="000D7832"/>
    <w:rsid w:val="000D7BC1"/>
    <w:rsid w:val="000D7E46"/>
    <w:rsid w:val="000E0F06"/>
    <w:rsid w:val="000E3934"/>
    <w:rsid w:val="000E3939"/>
    <w:rsid w:val="000E3BE8"/>
    <w:rsid w:val="000E4EF3"/>
    <w:rsid w:val="000E5608"/>
    <w:rsid w:val="000E56EA"/>
    <w:rsid w:val="000E5FA5"/>
    <w:rsid w:val="000E7647"/>
    <w:rsid w:val="000E7E30"/>
    <w:rsid w:val="000F081F"/>
    <w:rsid w:val="000F0C04"/>
    <w:rsid w:val="000F2560"/>
    <w:rsid w:val="000F3056"/>
    <w:rsid w:val="000F3291"/>
    <w:rsid w:val="000F36A4"/>
    <w:rsid w:val="000F5880"/>
    <w:rsid w:val="000F5A7F"/>
    <w:rsid w:val="000F5C94"/>
    <w:rsid w:val="000F5CC5"/>
    <w:rsid w:val="000F69FB"/>
    <w:rsid w:val="000F783F"/>
    <w:rsid w:val="000F7F84"/>
    <w:rsid w:val="00100449"/>
    <w:rsid w:val="001005E9"/>
    <w:rsid w:val="00100830"/>
    <w:rsid w:val="00100C4F"/>
    <w:rsid w:val="0010199C"/>
    <w:rsid w:val="00101E2E"/>
    <w:rsid w:val="00102171"/>
    <w:rsid w:val="0010223E"/>
    <w:rsid w:val="00102472"/>
    <w:rsid w:val="00102F0A"/>
    <w:rsid w:val="00103153"/>
    <w:rsid w:val="00103617"/>
    <w:rsid w:val="00103F34"/>
    <w:rsid w:val="00104383"/>
    <w:rsid w:val="001044DD"/>
    <w:rsid w:val="0010501B"/>
    <w:rsid w:val="00105CE3"/>
    <w:rsid w:val="00105FDE"/>
    <w:rsid w:val="001064E6"/>
    <w:rsid w:val="00106C9D"/>
    <w:rsid w:val="00111533"/>
    <w:rsid w:val="001134FF"/>
    <w:rsid w:val="00113949"/>
    <w:rsid w:val="00113B65"/>
    <w:rsid w:val="00113EEA"/>
    <w:rsid w:val="001148CE"/>
    <w:rsid w:val="00114BA5"/>
    <w:rsid w:val="00114DA3"/>
    <w:rsid w:val="00115068"/>
    <w:rsid w:val="0011547C"/>
    <w:rsid w:val="0011749E"/>
    <w:rsid w:val="00117815"/>
    <w:rsid w:val="0012059C"/>
    <w:rsid w:val="00120A7A"/>
    <w:rsid w:val="00121726"/>
    <w:rsid w:val="001218A9"/>
    <w:rsid w:val="001226AA"/>
    <w:rsid w:val="00122905"/>
    <w:rsid w:val="001234A3"/>
    <w:rsid w:val="001237AE"/>
    <w:rsid w:val="001259B0"/>
    <w:rsid w:val="00126C94"/>
    <w:rsid w:val="00127A37"/>
    <w:rsid w:val="00131356"/>
    <w:rsid w:val="0013139D"/>
    <w:rsid w:val="00131985"/>
    <w:rsid w:val="00132225"/>
    <w:rsid w:val="001328E4"/>
    <w:rsid w:val="00134E8C"/>
    <w:rsid w:val="001379A2"/>
    <w:rsid w:val="00137C32"/>
    <w:rsid w:val="00137CD2"/>
    <w:rsid w:val="00140833"/>
    <w:rsid w:val="00140CF5"/>
    <w:rsid w:val="001413BB"/>
    <w:rsid w:val="00141490"/>
    <w:rsid w:val="001417EF"/>
    <w:rsid w:val="00141ECB"/>
    <w:rsid w:val="00142A4D"/>
    <w:rsid w:val="001435A3"/>
    <w:rsid w:val="00145019"/>
    <w:rsid w:val="00145611"/>
    <w:rsid w:val="001463DE"/>
    <w:rsid w:val="00147D11"/>
    <w:rsid w:val="00150D38"/>
    <w:rsid w:val="00151E42"/>
    <w:rsid w:val="00152EA4"/>
    <w:rsid w:val="0015316F"/>
    <w:rsid w:val="00153192"/>
    <w:rsid w:val="0015471E"/>
    <w:rsid w:val="00154A5E"/>
    <w:rsid w:val="00156422"/>
    <w:rsid w:val="00157133"/>
    <w:rsid w:val="00157510"/>
    <w:rsid w:val="00157834"/>
    <w:rsid w:val="00157CC9"/>
    <w:rsid w:val="001600AF"/>
    <w:rsid w:val="00160174"/>
    <w:rsid w:val="001623DB"/>
    <w:rsid w:val="0016245E"/>
    <w:rsid w:val="001632B6"/>
    <w:rsid w:val="00163328"/>
    <w:rsid w:val="00165EBB"/>
    <w:rsid w:val="001674EF"/>
    <w:rsid w:val="00167D16"/>
    <w:rsid w:val="00167D81"/>
    <w:rsid w:val="00171011"/>
    <w:rsid w:val="001721D1"/>
    <w:rsid w:val="00173613"/>
    <w:rsid w:val="00173BB4"/>
    <w:rsid w:val="00175676"/>
    <w:rsid w:val="0017576D"/>
    <w:rsid w:val="00176A96"/>
    <w:rsid w:val="00176B26"/>
    <w:rsid w:val="00177200"/>
    <w:rsid w:val="00177F6F"/>
    <w:rsid w:val="001802C4"/>
    <w:rsid w:val="001813E7"/>
    <w:rsid w:val="00183932"/>
    <w:rsid w:val="00183994"/>
    <w:rsid w:val="0018496C"/>
    <w:rsid w:val="00184CCD"/>
    <w:rsid w:val="00184CFD"/>
    <w:rsid w:val="00185644"/>
    <w:rsid w:val="00187141"/>
    <w:rsid w:val="001878B4"/>
    <w:rsid w:val="00187EE8"/>
    <w:rsid w:val="0019069A"/>
    <w:rsid w:val="001917E9"/>
    <w:rsid w:val="001919F8"/>
    <w:rsid w:val="00191A7E"/>
    <w:rsid w:val="00192C3D"/>
    <w:rsid w:val="0019325D"/>
    <w:rsid w:val="00194BF7"/>
    <w:rsid w:val="001959CD"/>
    <w:rsid w:val="001976DD"/>
    <w:rsid w:val="001A16B8"/>
    <w:rsid w:val="001A30DB"/>
    <w:rsid w:val="001A3B96"/>
    <w:rsid w:val="001A4941"/>
    <w:rsid w:val="001A4F47"/>
    <w:rsid w:val="001A5CFD"/>
    <w:rsid w:val="001A6032"/>
    <w:rsid w:val="001A73DE"/>
    <w:rsid w:val="001A7D6E"/>
    <w:rsid w:val="001A7E37"/>
    <w:rsid w:val="001A7F74"/>
    <w:rsid w:val="001B23B1"/>
    <w:rsid w:val="001B263A"/>
    <w:rsid w:val="001B2CB5"/>
    <w:rsid w:val="001B2E7F"/>
    <w:rsid w:val="001B2EAE"/>
    <w:rsid w:val="001B2EF5"/>
    <w:rsid w:val="001B3607"/>
    <w:rsid w:val="001B39DC"/>
    <w:rsid w:val="001B4591"/>
    <w:rsid w:val="001B45F6"/>
    <w:rsid w:val="001B4BAE"/>
    <w:rsid w:val="001B4C4B"/>
    <w:rsid w:val="001B5425"/>
    <w:rsid w:val="001B56C1"/>
    <w:rsid w:val="001B59E9"/>
    <w:rsid w:val="001B6CE8"/>
    <w:rsid w:val="001B7E77"/>
    <w:rsid w:val="001C142F"/>
    <w:rsid w:val="001C1B9A"/>
    <w:rsid w:val="001C389D"/>
    <w:rsid w:val="001C38DA"/>
    <w:rsid w:val="001C39F9"/>
    <w:rsid w:val="001C3E47"/>
    <w:rsid w:val="001C4408"/>
    <w:rsid w:val="001C5810"/>
    <w:rsid w:val="001C6C37"/>
    <w:rsid w:val="001D07B7"/>
    <w:rsid w:val="001D2D0A"/>
    <w:rsid w:val="001D5DDD"/>
    <w:rsid w:val="001E02B8"/>
    <w:rsid w:val="001E0725"/>
    <w:rsid w:val="001E0DB8"/>
    <w:rsid w:val="001E2BB2"/>
    <w:rsid w:val="001E3338"/>
    <w:rsid w:val="001E420F"/>
    <w:rsid w:val="001E49CB"/>
    <w:rsid w:val="001E5657"/>
    <w:rsid w:val="001E5777"/>
    <w:rsid w:val="001E58E6"/>
    <w:rsid w:val="001E5F37"/>
    <w:rsid w:val="001E6B70"/>
    <w:rsid w:val="001E7122"/>
    <w:rsid w:val="001F040E"/>
    <w:rsid w:val="001F11F9"/>
    <w:rsid w:val="001F20AD"/>
    <w:rsid w:val="001F3FD1"/>
    <w:rsid w:val="001F4BA3"/>
    <w:rsid w:val="001F4CA1"/>
    <w:rsid w:val="001F5491"/>
    <w:rsid w:val="001F63E4"/>
    <w:rsid w:val="001F6851"/>
    <w:rsid w:val="00201827"/>
    <w:rsid w:val="00201FC6"/>
    <w:rsid w:val="00202DF1"/>
    <w:rsid w:val="0020369B"/>
    <w:rsid w:val="00204EFC"/>
    <w:rsid w:val="00206481"/>
    <w:rsid w:val="00206ED9"/>
    <w:rsid w:val="00210AB5"/>
    <w:rsid w:val="00210D34"/>
    <w:rsid w:val="00210ED7"/>
    <w:rsid w:val="00210F0F"/>
    <w:rsid w:val="0021479A"/>
    <w:rsid w:val="0021540A"/>
    <w:rsid w:val="00216D8D"/>
    <w:rsid w:val="002170D1"/>
    <w:rsid w:val="002173E0"/>
    <w:rsid w:val="00217583"/>
    <w:rsid w:val="0022100C"/>
    <w:rsid w:val="002215FE"/>
    <w:rsid w:val="00221851"/>
    <w:rsid w:val="00222097"/>
    <w:rsid w:val="00222D14"/>
    <w:rsid w:val="00223495"/>
    <w:rsid w:val="00224AD6"/>
    <w:rsid w:val="00226B78"/>
    <w:rsid w:val="002270E5"/>
    <w:rsid w:val="0022731D"/>
    <w:rsid w:val="002277B8"/>
    <w:rsid w:val="002277C5"/>
    <w:rsid w:val="0022780E"/>
    <w:rsid w:val="0023060E"/>
    <w:rsid w:val="00230C08"/>
    <w:rsid w:val="00231BC4"/>
    <w:rsid w:val="00233AB1"/>
    <w:rsid w:val="00233E5B"/>
    <w:rsid w:val="002364BB"/>
    <w:rsid w:val="002376DD"/>
    <w:rsid w:val="0024113E"/>
    <w:rsid w:val="002411DB"/>
    <w:rsid w:val="00241B67"/>
    <w:rsid w:val="00242F57"/>
    <w:rsid w:val="00243120"/>
    <w:rsid w:val="00243EE4"/>
    <w:rsid w:val="00244195"/>
    <w:rsid w:val="00244ED3"/>
    <w:rsid w:val="002458BC"/>
    <w:rsid w:val="00245C34"/>
    <w:rsid w:val="00246074"/>
    <w:rsid w:val="002463F5"/>
    <w:rsid w:val="00250221"/>
    <w:rsid w:val="002502DB"/>
    <w:rsid w:val="00250779"/>
    <w:rsid w:val="0025203A"/>
    <w:rsid w:val="00252930"/>
    <w:rsid w:val="002535D9"/>
    <w:rsid w:val="00253D97"/>
    <w:rsid w:val="00254757"/>
    <w:rsid w:val="00254FFA"/>
    <w:rsid w:val="00255182"/>
    <w:rsid w:val="0025640E"/>
    <w:rsid w:val="00256C74"/>
    <w:rsid w:val="002576C3"/>
    <w:rsid w:val="0026015A"/>
    <w:rsid w:val="002611D6"/>
    <w:rsid w:val="00261B41"/>
    <w:rsid w:val="00262642"/>
    <w:rsid w:val="00263858"/>
    <w:rsid w:val="002644E1"/>
    <w:rsid w:val="00264655"/>
    <w:rsid w:val="002647CC"/>
    <w:rsid w:val="002649BF"/>
    <w:rsid w:val="00264CFB"/>
    <w:rsid w:val="00266AD7"/>
    <w:rsid w:val="00266D80"/>
    <w:rsid w:val="00267453"/>
    <w:rsid w:val="00270DB1"/>
    <w:rsid w:val="00271F62"/>
    <w:rsid w:val="0027209D"/>
    <w:rsid w:val="00273118"/>
    <w:rsid w:val="00275754"/>
    <w:rsid w:val="00275D5C"/>
    <w:rsid w:val="002768ED"/>
    <w:rsid w:val="00277955"/>
    <w:rsid w:val="00281317"/>
    <w:rsid w:val="00281A65"/>
    <w:rsid w:val="0028203A"/>
    <w:rsid w:val="002835C9"/>
    <w:rsid w:val="00283EC9"/>
    <w:rsid w:val="00284042"/>
    <w:rsid w:val="0028416F"/>
    <w:rsid w:val="00284213"/>
    <w:rsid w:val="002848D1"/>
    <w:rsid w:val="00285071"/>
    <w:rsid w:val="00290E31"/>
    <w:rsid w:val="00290EC1"/>
    <w:rsid w:val="00290FAB"/>
    <w:rsid w:val="0029189C"/>
    <w:rsid w:val="00291A40"/>
    <w:rsid w:val="00291D59"/>
    <w:rsid w:val="0029235E"/>
    <w:rsid w:val="002924C2"/>
    <w:rsid w:val="002929A5"/>
    <w:rsid w:val="00293771"/>
    <w:rsid w:val="0029431C"/>
    <w:rsid w:val="002948D2"/>
    <w:rsid w:val="00296FF7"/>
    <w:rsid w:val="00297601"/>
    <w:rsid w:val="00297C16"/>
    <w:rsid w:val="002A1644"/>
    <w:rsid w:val="002A2E5F"/>
    <w:rsid w:val="002A3E90"/>
    <w:rsid w:val="002A51DE"/>
    <w:rsid w:val="002A5A21"/>
    <w:rsid w:val="002A62CE"/>
    <w:rsid w:val="002A6C30"/>
    <w:rsid w:val="002A7269"/>
    <w:rsid w:val="002A7BB7"/>
    <w:rsid w:val="002B0860"/>
    <w:rsid w:val="002B27DB"/>
    <w:rsid w:val="002B297C"/>
    <w:rsid w:val="002B4E87"/>
    <w:rsid w:val="002B52FD"/>
    <w:rsid w:val="002B7792"/>
    <w:rsid w:val="002C020A"/>
    <w:rsid w:val="002C0CFF"/>
    <w:rsid w:val="002C0FF4"/>
    <w:rsid w:val="002C11F0"/>
    <w:rsid w:val="002C25CB"/>
    <w:rsid w:val="002C2958"/>
    <w:rsid w:val="002C2FF3"/>
    <w:rsid w:val="002C3203"/>
    <w:rsid w:val="002C3F50"/>
    <w:rsid w:val="002C4476"/>
    <w:rsid w:val="002C5A57"/>
    <w:rsid w:val="002C6086"/>
    <w:rsid w:val="002C611E"/>
    <w:rsid w:val="002C6AC0"/>
    <w:rsid w:val="002C6E5A"/>
    <w:rsid w:val="002C7B00"/>
    <w:rsid w:val="002D16F6"/>
    <w:rsid w:val="002D46DA"/>
    <w:rsid w:val="002D4CD5"/>
    <w:rsid w:val="002D4FE3"/>
    <w:rsid w:val="002D511A"/>
    <w:rsid w:val="002D5444"/>
    <w:rsid w:val="002D5CD7"/>
    <w:rsid w:val="002D6686"/>
    <w:rsid w:val="002D66AC"/>
    <w:rsid w:val="002D70D8"/>
    <w:rsid w:val="002D7283"/>
    <w:rsid w:val="002E0407"/>
    <w:rsid w:val="002E26CB"/>
    <w:rsid w:val="002E2A8D"/>
    <w:rsid w:val="002E341D"/>
    <w:rsid w:val="002E372B"/>
    <w:rsid w:val="002E4052"/>
    <w:rsid w:val="002E7EE9"/>
    <w:rsid w:val="002F010A"/>
    <w:rsid w:val="002F228E"/>
    <w:rsid w:val="002F3027"/>
    <w:rsid w:val="002F3266"/>
    <w:rsid w:val="002F35B1"/>
    <w:rsid w:val="002F3EDC"/>
    <w:rsid w:val="002F58A0"/>
    <w:rsid w:val="002F5B93"/>
    <w:rsid w:val="002F615B"/>
    <w:rsid w:val="00300B76"/>
    <w:rsid w:val="00301509"/>
    <w:rsid w:val="00301A2E"/>
    <w:rsid w:val="00301EC1"/>
    <w:rsid w:val="00302773"/>
    <w:rsid w:val="0030682F"/>
    <w:rsid w:val="0030686F"/>
    <w:rsid w:val="003069DE"/>
    <w:rsid w:val="00306C6E"/>
    <w:rsid w:val="0030705F"/>
    <w:rsid w:val="00307316"/>
    <w:rsid w:val="0030769A"/>
    <w:rsid w:val="00310571"/>
    <w:rsid w:val="00310A8C"/>
    <w:rsid w:val="00310E3D"/>
    <w:rsid w:val="00312E88"/>
    <w:rsid w:val="00313AC1"/>
    <w:rsid w:val="00314153"/>
    <w:rsid w:val="003144BE"/>
    <w:rsid w:val="0031534E"/>
    <w:rsid w:val="00316214"/>
    <w:rsid w:val="0031750B"/>
    <w:rsid w:val="00317D55"/>
    <w:rsid w:val="0032115C"/>
    <w:rsid w:val="0032268D"/>
    <w:rsid w:val="003242C7"/>
    <w:rsid w:val="003248B8"/>
    <w:rsid w:val="00325235"/>
    <w:rsid w:val="0032537A"/>
    <w:rsid w:val="00325C4B"/>
    <w:rsid w:val="00326325"/>
    <w:rsid w:val="003267A7"/>
    <w:rsid w:val="00326EA1"/>
    <w:rsid w:val="00327234"/>
    <w:rsid w:val="0032777E"/>
    <w:rsid w:val="00327A46"/>
    <w:rsid w:val="003300BD"/>
    <w:rsid w:val="0033099E"/>
    <w:rsid w:val="00330C81"/>
    <w:rsid w:val="003314C0"/>
    <w:rsid w:val="0033286F"/>
    <w:rsid w:val="003331AE"/>
    <w:rsid w:val="00333AA8"/>
    <w:rsid w:val="0033427D"/>
    <w:rsid w:val="0033446E"/>
    <w:rsid w:val="003370D3"/>
    <w:rsid w:val="00337BFF"/>
    <w:rsid w:val="00337E85"/>
    <w:rsid w:val="00341360"/>
    <w:rsid w:val="00341BA3"/>
    <w:rsid w:val="00342478"/>
    <w:rsid w:val="00342B3C"/>
    <w:rsid w:val="00344168"/>
    <w:rsid w:val="00344681"/>
    <w:rsid w:val="00346DB3"/>
    <w:rsid w:val="003474F0"/>
    <w:rsid w:val="00350BD5"/>
    <w:rsid w:val="00352B48"/>
    <w:rsid w:val="00353052"/>
    <w:rsid w:val="0035338E"/>
    <w:rsid w:val="00353F08"/>
    <w:rsid w:val="0035434E"/>
    <w:rsid w:val="00354FB7"/>
    <w:rsid w:val="00355AC1"/>
    <w:rsid w:val="00362159"/>
    <w:rsid w:val="003623CC"/>
    <w:rsid w:val="0036267E"/>
    <w:rsid w:val="003628B9"/>
    <w:rsid w:val="003636B0"/>
    <w:rsid w:val="00364CB2"/>
    <w:rsid w:val="00365755"/>
    <w:rsid w:val="0036674D"/>
    <w:rsid w:val="00366935"/>
    <w:rsid w:val="00367E76"/>
    <w:rsid w:val="00372B86"/>
    <w:rsid w:val="00372D62"/>
    <w:rsid w:val="003751E4"/>
    <w:rsid w:val="003755DB"/>
    <w:rsid w:val="00376A64"/>
    <w:rsid w:val="0037758A"/>
    <w:rsid w:val="00377A46"/>
    <w:rsid w:val="003807C6"/>
    <w:rsid w:val="00380AA2"/>
    <w:rsid w:val="00381161"/>
    <w:rsid w:val="003812FB"/>
    <w:rsid w:val="003817F7"/>
    <w:rsid w:val="00381FC6"/>
    <w:rsid w:val="00382705"/>
    <w:rsid w:val="00383124"/>
    <w:rsid w:val="003835C7"/>
    <w:rsid w:val="003847DE"/>
    <w:rsid w:val="00387991"/>
    <w:rsid w:val="00390042"/>
    <w:rsid w:val="00390244"/>
    <w:rsid w:val="0039025B"/>
    <w:rsid w:val="00391D6E"/>
    <w:rsid w:val="00391FF6"/>
    <w:rsid w:val="00395697"/>
    <w:rsid w:val="0039796C"/>
    <w:rsid w:val="00397DDE"/>
    <w:rsid w:val="003A1068"/>
    <w:rsid w:val="003A1E73"/>
    <w:rsid w:val="003A243E"/>
    <w:rsid w:val="003A2EC7"/>
    <w:rsid w:val="003A313C"/>
    <w:rsid w:val="003A366A"/>
    <w:rsid w:val="003A36D3"/>
    <w:rsid w:val="003A3B07"/>
    <w:rsid w:val="003A3BBE"/>
    <w:rsid w:val="003A45DF"/>
    <w:rsid w:val="003A4828"/>
    <w:rsid w:val="003A4B29"/>
    <w:rsid w:val="003A74E3"/>
    <w:rsid w:val="003A7593"/>
    <w:rsid w:val="003A7639"/>
    <w:rsid w:val="003B04F9"/>
    <w:rsid w:val="003B0626"/>
    <w:rsid w:val="003B08D5"/>
    <w:rsid w:val="003B39F7"/>
    <w:rsid w:val="003B4673"/>
    <w:rsid w:val="003B5109"/>
    <w:rsid w:val="003B64F2"/>
    <w:rsid w:val="003B757A"/>
    <w:rsid w:val="003B7876"/>
    <w:rsid w:val="003B7AD8"/>
    <w:rsid w:val="003B7F5B"/>
    <w:rsid w:val="003C1535"/>
    <w:rsid w:val="003C36B5"/>
    <w:rsid w:val="003C3F94"/>
    <w:rsid w:val="003C4AC0"/>
    <w:rsid w:val="003C5444"/>
    <w:rsid w:val="003C6925"/>
    <w:rsid w:val="003D00FA"/>
    <w:rsid w:val="003D012B"/>
    <w:rsid w:val="003D01F0"/>
    <w:rsid w:val="003D1416"/>
    <w:rsid w:val="003D17D2"/>
    <w:rsid w:val="003D1A4E"/>
    <w:rsid w:val="003D2939"/>
    <w:rsid w:val="003D3FFD"/>
    <w:rsid w:val="003D4BE5"/>
    <w:rsid w:val="003D530E"/>
    <w:rsid w:val="003D597E"/>
    <w:rsid w:val="003D5996"/>
    <w:rsid w:val="003D5A1D"/>
    <w:rsid w:val="003D7C87"/>
    <w:rsid w:val="003E2D98"/>
    <w:rsid w:val="003E308F"/>
    <w:rsid w:val="003E515A"/>
    <w:rsid w:val="003E51D5"/>
    <w:rsid w:val="003E7DDD"/>
    <w:rsid w:val="003F06B0"/>
    <w:rsid w:val="003F240B"/>
    <w:rsid w:val="003F29A0"/>
    <w:rsid w:val="003F3A85"/>
    <w:rsid w:val="003F50E0"/>
    <w:rsid w:val="003F7EDD"/>
    <w:rsid w:val="0040180B"/>
    <w:rsid w:val="00401C59"/>
    <w:rsid w:val="00403B3E"/>
    <w:rsid w:val="00404B64"/>
    <w:rsid w:val="00404F01"/>
    <w:rsid w:val="00405C6B"/>
    <w:rsid w:val="0040723D"/>
    <w:rsid w:val="004078D6"/>
    <w:rsid w:val="00407ECA"/>
    <w:rsid w:val="004102AA"/>
    <w:rsid w:val="00410853"/>
    <w:rsid w:val="00411179"/>
    <w:rsid w:val="004113D7"/>
    <w:rsid w:val="004114E8"/>
    <w:rsid w:val="004115D4"/>
    <w:rsid w:val="00411B36"/>
    <w:rsid w:val="00413136"/>
    <w:rsid w:val="00413C2D"/>
    <w:rsid w:val="00413ED3"/>
    <w:rsid w:val="00414926"/>
    <w:rsid w:val="004166E5"/>
    <w:rsid w:val="00416A73"/>
    <w:rsid w:val="00421144"/>
    <w:rsid w:val="004219CF"/>
    <w:rsid w:val="004228EC"/>
    <w:rsid w:val="00422CFC"/>
    <w:rsid w:val="004231D5"/>
    <w:rsid w:val="00423B3A"/>
    <w:rsid w:val="004247FC"/>
    <w:rsid w:val="00424AD2"/>
    <w:rsid w:val="00426F51"/>
    <w:rsid w:val="00427238"/>
    <w:rsid w:val="004273E8"/>
    <w:rsid w:val="004306E3"/>
    <w:rsid w:val="00431661"/>
    <w:rsid w:val="00434CE5"/>
    <w:rsid w:val="004357F8"/>
    <w:rsid w:val="00436695"/>
    <w:rsid w:val="0043773D"/>
    <w:rsid w:val="00437A7C"/>
    <w:rsid w:val="00437EEB"/>
    <w:rsid w:val="00441A0B"/>
    <w:rsid w:val="004426A3"/>
    <w:rsid w:val="0044280A"/>
    <w:rsid w:val="00443396"/>
    <w:rsid w:val="00444124"/>
    <w:rsid w:val="00445F59"/>
    <w:rsid w:val="004475B4"/>
    <w:rsid w:val="00450176"/>
    <w:rsid w:val="00450E5B"/>
    <w:rsid w:val="00450F52"/>
    <w:rsid w:val="004514F9"/>
    <w:rsid w:val="00452C16"/>
    <w:rsid w:val="004546F5"/>
    <w:rsid w:val="00454771"/>
    <w:rsid w:val="004547D6"/>
    <w:rsid w:val="00454809"/>
    <w:rsid w:val="00454BFE"/>
    <w:rsid w:val="0045533E"/>
    <w:rsid w:val="004553BB"/>
    <w:rsid w:val="00456971"/>
    <w:rsid w:val="004571F9"/>
    <w:rsid w:val="004604B0"/>
    <w:rsid w:val="00460920"/>
    <w:rsid w:val="00461724"/>
    <w:rsid w:val="0046216C"/>
    <w:rsid w:val="004627CC"/>
    <w:rsid w:val="00463A8C"/>
    <w:rsid w:val="00463E48"/>
    <w:rsid w:val="00465FA7"/>
    <w:rsid w:val="00466320"/>
    <w:rsid w:val="0046714E"/>
    <w:rsid w:val="00467733"/>
    <w:rsid w:val="004678F8"/>
    <w:rsid w:val="004714CC"/>
    <w:rsid w:val="00471DE8"/>
    <w:rsid w:val="00472BFE"/>
    <w:rsid w:val="00472D84"/>
    <w:rsid w:val="00472F77"/>
    <w:rsid w:val="004738FF"/>
    <w:rsid w:val="00475D9B"/>
    <w:rsid w:val="0047610C"/>
    <w:rsid w:val="0047635B"/>
    <w:rsid w:val="004776A7"/>
    <w:rsid w:val="004802FB"/>
    <w:rsid w:val="00480695"/>
    <w:rsid w:val="00481299"/>
    <w:rsid w:val="00481F1B"/>
    <w:rsid w:val="00484481"/>
    <w:rsid w:val="00484816"/>
    <w:rsid w:val="00485673"/>
    <w:rsid w:val="00486C4E"/>
    <w:rsid w:val="004873A4"/>
    <w:rsid w:val="00490076"/>
    <w:rsid w:val="004901AD"/>
    <w:rsid w:val="004903E1"/>
    <w:rsid w:val="0049081D"/>
    <w:rsid w:val="00490E15"/>
    <w:rsid w:val="004913EC"/>
    <w:rsid w:val="004913EF"/>
    <w:rsid w:val="00491515"/>
    <w:rsid w:val="00491A44"/>
    <w:rsid w:val="00493E8E"/>
    <w:rsid w:val="00493EC2"/>
    <w:rsid w:val="00493F36"/>
    <w:rsid w:val="004955F4"/>
    <w:rsid w:val="0049562A"/>
    <w:rsid w:val="00495CA7"/>
    <w:rsid w:val="00497194"/>
    <w:rsid w:val="00497C00"/>
    <w:rsid w:val="004A0CB1"/>
    <w:rsid w:val="004A1161"/>
    <w:rsid w:val="004A1A2F"/>
    <w:rsid w:val="004A2191"/>
    <w:rsid w:val="004A2D19"/>
    <w:rsid w:val="004A37BC"/>
    <w:rsid w:val="004A3BAE"/>
    <w:rsid w:val="004A4372"/>
    <w:rsid w:val="004B02A5"/>
    <w:rsid w:val="004B0D9B"/>
    <w:rsid w:val="004B0F50"/>
    <w:rsid w:val="004B38AB"/>
    <w:rsid w:val="004B40BD"/>
    <w:rsid w:val="004B4BBA"/>
    <w:rsid w:val="004B54E0"/>
    <w:rsid w:val="004B5F27"/>
    <w:rsid w:val="004B612D"/>
    <w:rsid w:val="004B7D2C"/>
    <w:rsid w:val="004C0423"/>
    <w:rsid w:val="004C1BAD"/>
    <w:rsid w:val="004C1FD5"/>
    <w:rsid w:val="004C20CB"/>
    <w:rsid w:val="004C2663"/>
    <w:rsid w:val="004C2E74"/>
    <w:rsid w:val="004C31ED"/>
    <w:rsid w:val="004C32BC"/>
    <w:rsid w:val="004C3935"/>
    <w:rsid w:val="004C46AF"/>
    <w:rsid w:val="004C47AC"/>
    <w:rsid w:val="004C47FC"/>
    <w:rsid w:val="004C5D19"/>
    <w:rsid w:val="004C6A51"/>
    <w:rsid w:val="004C72C2"/>
    <w:rsid w:val="004C7371"/>
    <w:rsid w:val="004C7A1B"/>
    <w:rsid w:val="004D31CF"/>
    <w:rsid w:val="004D3920"/>
    <w:rsid w:val="004D4DBD"/>
    <w:rsid w:val="004D6B4A"/>
    <w:rsid w:val="004E0B25"/>
    <w:rsid w:val="004E1900"/>
    <w:rsid w:val="004E35F0"/>
    <w:rsid w:val="004E3650"/>
    <w:rsid w:val="004E3776"/>
    <w:rsid w:val="004E4E16"/>
    <w:rsid w:val="004E516A"/>
    <w:rsid w:val="004E52B1"/>
    <w:rsid w:val="004E5721"/>
    <w:rsid w:val="004E64E9"/>
    <w:rsid w:val="004E64EF"/>
    <w:rsid w:val="004E683B"/>
    <w:rsid w:val="004F0F2A"/>
    <w:rsid w:val="004F0F77"/>
    <w:rsid w:val="004F1627"/>
    <w:rsid w:val="004F287A"/>
    <w:rsid w:val="004F2E7E"/>
    <w:rsid w:val="004F3082"/>
    <w:rsid w:val="004F326F"/>
    <w:rsid w:val="004F3AA4"/>
    <w:rsid w:val="004F3F14"/>
    <w:rsid w:val="004F4584"/>
    <w:rsid w:val="004F4872"/>
    <w:rsid w:val="004F58F9"/>
    <w:rsid w:val="004F61D3"/>
    <w:rsid w:val="004F6DFD"/>
    <w:rsid w:val="004F70A8"/>
    <w:rsid w:val="004F7560"/>
    <w:rsid w:val="005008A9"/>
    <w:rsid w:val="00502013"/>
    <w:rsid w:val="005045AF"/>
    <w:rsid w:val="005046B2"/>
    <w:rsid w:val="00504711"/>
    <w:rsid w:val="00504B80"/>
    <w:rsid w:val="00504BDE"/>
    <w:rsid w:val="00504D69"/>
    <w:rsid w:val="00505207"/>
    <w:rsid w:val="005055B7"/>
    <w:rsid w:val="00505B04"/>
    <w:rsid w:val="0050648B"/>
    <w:rsid w:val="00506C9B"/>
    <w:rsid w:val="00511755"/>
    <w:rsid w:val="0051178D"/>
    <w:rsid w:val="00513D2D"/>
    <w:rsid w:val="005146AD"/>
    <w:rsid w:val="0051583E"/>
    <w:rsid w:val="00516192"/>
    <w:rsid w:val="00516FA2"/>
    <w:rsid w:val="00520A30"/>
    <w:rsid w:val="00522567"/>
    <w:rsid w:val="00522B1A"/>
    <w:rsid w:val="00522B25"/>
    <w:rsid w:val="005258B5"/>
    <w:rsid w:val="00525CE3"/>
    <w:rsid w:val="00525E30"/>
    <w:rsid w:val="005268AB"/>
    <w:rsid w:val="00526D56"/>
    <w:rsid w:val="0052729A"/>
    <w:rsid w:val="005272AC"/>
    <w:rsid w:val="00527B49"/>
    <w:rsid w:val="00527E5D"/>
    <w:rsid w:val="0053161F"/>
    <w:rsid w:val="00531D7B"/>
    <w:rsid w:val="00532596"/>
    <w:rsid w:val="00532E43"/>
    <w:rsid w:val="00532F42"/>
    <w:rsid w:val="00533C63"/>
    <w:rsid w:val="00534752"/>
    <w:rsid w:val="0053571D"/>
    <w:rsid w:val="00536518"/>
    <w:rsid w:val="005367D8"/>
    <w:rsid w:val="005368D3"/>
    <w:rsid w:val="0053701C"/>
    <w:rsid w:val="00540674"/>
    <w:rsid w:val="00540ADE"/>
    <w:rsid w:val="00540F63"/>
    <w:rsid w:val="00541109"/>
    <w:rsid w:val="00542251"/>
    <w:rsid w:val="0054431C"/>
    <w:rsid w:val="00545096"/>
    <w:rsid w:val="005452D8"/>
    <w:rsid w:val="005454F5"/>
    <w:rsid w:val="00545ACE"/>
    <w:rsid w:val="00547CF9"/>
    <w:rsid w:val="005527FE"/>
    <w:rsid w:val="0055345D"/>
    <w:rsid w:val="00553712"/>
    <w:rsid w:val="005539B7"/>
    <w:rsid w:val="00553AE3"/>
    <w:rsid w:val="005543AF"/>
    <w:rsid w:val="00554798"/>
    <w:rsid w:val="00555E79"/>
    <w:rsid w:val="00556FB3"/>
    <w:rsid w:val="00557552"/>
    <w:rsid w:val="005600CE"/>
    <w:rsid w:val="005601C7"/>
    <w:rsid w:val="005603E0"/>
    <w:rsid w:val="00560863"/>
    <w:rsid w:val="00560D82"/>
    <w:rsid w:val="005611FD"/>
    <w:rsid w:val="00563418"/>
    <w:rsid w:val="00563B53"/>
    <w:rsid w:val="005640C1"/>
    <w:rsid w:val="0056486E"/>
    <w:rsid w:val="00564C24"/>
    <w:rsid w:val="0056518C"/>
    <w:rsid w:val="00565789"/>
    <w:rsid w:val="0056733F"/>
    <w:rsid w:val="00567850"/>
    <w:rsid w:val="0057291A"/>
    <w:rsid w:val="00573C0C"/>
    <w:rsid w:val="005740CE"/>
    <w:rsid w:val="0057445D"/>
    <w:rsid w:val="00574641"/>
    <w:rsid w:val="00574743"/>
    <w:rsid w:val="00574ED5"/>
    <w:rsid w:val="00575F51"/>
    <w:rsid w:val="00576227"/>
    <w:rsid w:val="00576CE0"/>
    <w:rsid w:val="005777CB"/>
    <w:rsid w:val="00577A72"/>
    <w:rsid w:val="00577C2D"/>
    <w:rsid w:val="00580338"/>
    <w:rsid w:val="00580361"/>
    <w:rsid w:val="005828A8"/>
    <w:rsid w:val="0058304E"/>
    <w:rsid w:val="005849F5"/>
    <w:rsid w:val="00585F46"/>
    <w:rsid w:val="005901CA"/>
    <w:rsid w:val="005903DF"/>
    <w:rsid w:val="00591811"/>
    <w:rsid w:val="00592316"/>
    <w:rsid w:val="005930E9"/>
    <w:rsid w:val="00593495"/>
    <w:rsid w:val="00594A77"/>
    <w:rsid w:val="00594B7B"/>
    <w:rsid w:val="0059594F"/>
    <w:rsid w:val="00595EAE"/>
    <w:rsid w:val="00596D06"/>
    <w:rsid w:val="00596F9F"/>
    <w:rsid w:val="005A0FDE"/>
    <w:rsid w:val="005A1DCF"/>
    <w:rsid w:val="005A1F62"/>
    <w:rsid w:val="005A234D"/>
    <w:rsid w:val="005A2B00"/>
    <w:rsid w:val="005A3159"/>
    <w:rsid w:val="005A3636"/>
    <w:rsid w:val="005A438E"/>
    <w:rsid w:val="005A463C"/>
    <w:rsid w:val="005A4691"/>
    <w:rsid w:val="005A49BD"/>
    <w:rsid w:val="005A4CEF"/>
    <w:rsid w:val="005A5292"/>
    <w:rsid w:val="005A5E79"/>
    <w:rsid w:val="005A70FF"/>
    <w:rsid w:val="005A72AB"/>
    <w:rsid w:val="005A7BF5"/>
    <w:rsid w:val="005B09DB"/>
    <w:rsid w:val="005B13EF"/>
    <w:rsid w:val="005B2024"/>
    <w:rsid w:val="005B32F1"/>
    <w:rsid w:val="005B528F"/>
    <w:rsid w:val="005B6FB5"/>
    <w:rsid w:val="005B6FE3"/>
    <w:rsid w:val="005C0659"/>
    <w:rsid w:val="005C156C"/>
    <w:rsid w:val="005C2C17"/>
    <w:rsid w:val="005C3E28"/>
    <w:rsid w:val="005C51E9"/>
    <w:rsid w:val="005C52BD"/>
    <w:rsid w:val="005C6269"/>
    <w:rsid w:val="005D09E8"/>
    <w:rsid w:val="005D4C50"/>
    <w:rsid w:val="005D523A"/>
    <w:rsid w:val="005D564D"/>
    <w:rsid w:val="005D6183"/>
    <w:rsid w:val="005D6691"/>
    <w:rsid w:val="005D72A0"/>
    <w:rsid w:val="005E0E36"/>
    <w:rsid w:val="005E132F"/>
    <w:rsid w:val="005E1614"/>
    <w:rsid w:val="005E3318"/>
    <w:rsid w:val="005E4191"/>
    <w:rsid w:val="005E5152"/>
    <w:rsid w:val="005E51D5"/>
    <w:rsid w:val="005E647B"/>
    <w:rsid w:val="005E64ED"/>
    <w:rsid w:val="005E6997"/>
    <w:rsid w:val="005E71E1"/>
    <w:rsid w:val="005E7AE2"/>
    <w:rsid w:val="005E7DC2"/>
    <w:rsid w:val="005F0B91"/>
    <w:rsid w:val="005F0CF7"/>
    <w:rsid w:val="005F1258"/>
    <w:rsid w:val="005F3803"/>
    <w:rsid w:val="005F48E7"/>
    <w:rsid w:val="005F4CC5"/>
    <w:rsid w:val="005F60AC"/>
    <w:rsid w:val="005F7F55"/>
    <w:rsid w:val="0060241E"/>
    <w:rsid w:val="0060247F"/>
    <w:rsid w:val="00602FEA"/>
    <w:rsid w:val="00603725"/>
    <w:rsid w:val="00603AB5"/>
    <w:rsid w:val="00603E1A"/>
    <w:rsid w:val="00604741"/>
    <w:rsid w:val="00604E91"/>
    <w:rsid w:val="00605E90"/>
    <w:rsid w:val="00606D28"/>
    <w:rsid w:val="00606E9F"/>
    <w:rsid w:val="00606EB6"/>
    <w:rsid w:val="006071C0"/>
    <w:rsid w:val="00607508"/>
    <w:rsid w:val="006101B9"/>
    <w:rsid w:val="0061078A"/>
    <w:rsid w:val="00611FD6"/>
    <w:rsid w:val="0061259E"/>
    <w:rsid w:val="00612786"/>
    <w:rsid w:val="0061335E"/>
    <w:rsid w:val="00613E43"/>
    <w:rsid w:val="00614945"/>
    <w:rsid w:val="0061509B"/>
    <w:rsid w:val="0061515D"/>
    <w:rsid w:val="00615894"/>
    <w:rsid w:val="006159B1"/>
    <w:rsid w:val="00617196"/>
    <w:rsid w:val="006178C2"/>
    <w:rsid w:val="00620334"/>
    <w:rsid w:val="006218DC"/>
    <w:rsid w:val="00622C19"/>
    <w:rsid w:val="006232D9"/>
    <w:rsid w:val="00623D64"/>
    <w:rsid w:val="00624EDB"/>
    <w:rsid w:val="00627BE3"/>
    <w:rsid w:val="006310ED"/>
    <w:rsid w:val="00631215"/>
    <w:rsid w:val="006318B4"/>
    <w:rsid w:val="00631B8A"/>
    <w:rsid w:val="00631B8C"/>
    <w:rsid w:val="00633694"/>
    <w:rsid w:val="00633E11"/>
    <w:rsid w:val="00634B7D"/>
    <w:rsid w:val="00635721"/>
    <w:rsid w:val="00635A4B"/>
    <w:rsid w:val="00635BAB"/>
    <w:rsid w:val="006363E1"/>
    <w:rsid w:val="006377F5"/>
    <w:rsid w:val="00640166"/>
    <w:rsid w:val="0064233D"/>
    <w:rsid w:val="006426ED"/>
    <w:rsid w:val="0064350A"/>
    <w:rsid w:val="00644C9A"/>
    <w:rsid w:val="00645794"/>
    <w:rsid w:val="0064613E"/>
    <w:rsid w:val="00646D0D"/>
    <w:rsid w:val="006470F5"/>
    <w:rsid w:val="00647325"/>
    <w:rsid w:val="006475A8"/>
    <w:rsid w:val="00647E6F"/>
    <w:rsid w:val="00650B31"/>
    <w:rsid w:val="006520DE"/>
    <w:rsid w:val="00652C4D"/>
    <w:rsid w:val="00652DE6"/>
    <w:rsid w:val="006531E2"/>
    <w:rsid w:val="00653700"/>
    <w:rsid w:val="00653817"/>
    <w:rsid w:val="00653C9A"/>
    <w:rsid w:val="00654E6B"/>
    <w:rsid w:val="00656742"/>
    <w:rsid w:val="00657C6A"/>
    <w:rsid w:val="00657F8F"/>
    <w:rsid w:val="00660234"/>
    <w:rsid w:val="0066029A"/>
    <w:rsid w:val="0066043C"/>
    <w:rsid w:val="006609FB"/>
    <w:rsid w:val="00660D3D"/>
    <w:rsid w:val="006611D3"/>
    <w:rsid w:val="006643E0"/>
    <w:rsid w:val="006645FF"/>
    <w:rsid w:val="0066513A"/>
    <w:rsid w:val="00665C1C"/>
    <w:rsid w:val="00666049"/>
    <w:rsid w:val="00666386"/>
    <w:rsid w:val="00666B45"/>
    <w:rsid w:val="00667560"/>
    <w:rsid w:val="006677F1"/>
    <w:rsid w:val="00667A0C"/>
    <w:rsid w:val="0067010E"/>
    <w:rsid w:val="00671685"/>
    <w:rsid w:val="00671B94"/>
    <w:rsid w:val="00671F43"/>
    <w:rsid w:val="00672065"/>
    <w:rsid w:val="0067394E"/>
    <w:rsid w:val="00673DC8"/>
    <w:rsid w:val="006753AB"/>
    <w:rsid w:val="00675B67"/>
    <w:rsid w:val="006761CF"/>
    <w:rsid w:val="0067681C"/>
    <w:rsid w:val="00677445"/>
    <w:rsid w:val="00677BD6"/>
    <w:rsid w:val="0068081C"/>
    <w:rsid w:val="006818EC"/>
    <w:rsid w:val="006821F6"/>
    <w:rsid w:val="00682758"/>
    <w:rsid w:val="0068281B"/>
    <w:rsid w:val="006833E6"/>
    <w:rsid w:val="00683AF8"/>
    <w:rsid w:val="006840F7"/>
    <w:rsid w:val="00685788"/>
    <w:rsid w:val="00685BE8"/>
    <w:rsid w:val="0068672F"/>
    <w:rsid w:val="006870AF"/>
    <w:rsid w:val="006877EF"/>
    <w:rsid w:val="006907B6"/>
    <w:rsid w:val="006917D2"/>
    <w:rsid w:val="00691AA6"/>
    <w:rsid w:val="00692238"/>
    <w:rsid w:val="006925EC"/>
    <w:rsid w:val="006927FA"/>
    <w:rsid w:val="006936EC"/>
    <w:rsid w:val="00693C98"/>
    <w:rsid w:val="00694C12"/>
    <w:rsid w:val="00694CE9"/>
    <w:rsid w:val="006957D8"/>
    <w:rsid w:val="00695F25"/>
    <w:rsid w:val="00695F63"/>
    <w:rsid w:val="00696A8E"/>
    <w:rsid w:val="0069736D"/>
    <w:rsid w:val="00697CFE"/>
    <w:rsid w:val="006A1101"/>
    <w:rsid w:val="006A12F9"/>
    <w:rsid w:val="006A207D"/>
    <w:rsid w:val="006A3441"/>
    <w:rsid w:val="006A34C4"/>
    <w:rsid w:val="006A446F"/>
    <w:rsid w:val="006A654A"/>
    <w:rsid w:val="006A7773"/>
    <w:rsid w:val="006A788E"/>
    <w:rsid w:val="006B2120"/>
    <w:rsid w:val="006B3099"/>
    <w:rsid w:val="006B32EC"/>
    <w:rsid w:val="006B33A6"/>
    <w:rsid w:val="006B3CFA"/>
    <w:rsid w:val="006B4D64"/>
    <w:rsid w:val="006B57B2"/>
    <w:rsid w:val="006B58DC"/>
    <w:rsid w:val="006B7F85"/>
    <w:rsid w:val="006C0905"/>
    <w:rsid w:val="006C0F04"/>
    <w:rsid w:val="006C104E"/>
    <w:rsid w:val="006C16D8"/>
    <w:rsid w:val="006C17BF"/>
    <w:rsid w:val="006C318E"/>
    <w:rsid w:val="006C3745"/>
    <w:rsid w:val="006C38C5"/>
    <w:rsid w:val="006C4AD8"/>
    <w:rsid w:val="006C6B42"/>
    <w:rsid w:val="006C7925"/>
    <w:rsid w:val="006C7DF7"/>
    <w:rsid w:val="006D0973"/>
    <w:rsid w:val="006D1C58"/>
    <w:rsid w:val="006D29A9"/>
    <w:rsid w:val="006D58BD"/>
    <w:rsid w:val="006D5D5B"/>
    <w:rsid w:val="006D730B"/>
    <w:rsid w:val="006D7AFB"/>
    <w:rsid w:val="006D7CEF"/>
    <w:rsid w:val="006E1274"/>
    <w:rsid w:val="006E12EB"/>
    <w:rsid w:val="006E1EA4"/>
    <w:rsid w:val="006E2BB2"/>
    <w:rsid w:val="006E32D6"/>
    <w:rsid w:val="006E365C"/>
    <w:rsid w:val="006E44D8"/>
    <w:rsid w:val="006E494E"/>
    <w:rsid w:val="006E5022"/>
    <w:rsid w:val="006E5673"/>
    <w:rsid w:val="006E59BA"/>
    <w:rsid w:val="006E5B6B"/>
    <w:rsid w:val="006E64D0"/>
    <w:rsid w:val="006E7458"/>
    <w:rsid w:val="006E7475"/>
    <w:rsid w:val="006E7BAE"/>
    <w:rsid w:val="006F1F0D"/>
    <w:rsid w:val="006F21BD"/>
    <w:rsid w:val="006F21C8"/>
    <w:rsid w:val="006F2508"/>
    <w:rsid w:val="006F271F"/>
    <w:rsid w:val="006F3323"/>
    <w:rsid w:val="006F3BB5"/>
    <w:rsid w:val="006F3D80"/>
    <w:rsid w:val="006F5CC0"/>
    <w:rsid w:val="006F6A7A"/>
    <w:rsid w:val="006F72C4"/>
    <w:rsid w:val="006F74CA"/>
    <w:rsid w:val="006F758A"/>
    <w:rsid w:val="00700522"/>
    <w:rsid w:val="007010D3"/>
    <w:rsid w:val="00701C29"/>
    <w:rsid w:val="00702113"/>
    <w:rsid w:val="0070216D"/>
    <w:rsid w:val="00702691"/>
    <w:rsid w:val="00703746"/>
    <w:rsid w:val="00704F50"/>
    <w:rsid w:val="0070519C"/>
    <w:rsid w:val="00705505"/>
    <w:rsid w:val="00705BBC"/>
    <w:rsid w:val="00705F15"/>
    <w:rsid w:val="00705F61"/>
    <w:rsid w:val="007062FF"/>
    <w:rsid w:val="00706580"/>
    <w:rsid w:val="00707072"/>
    <w:rsid w:val="00707506"/>
    <w:rsid w:val="00707830"/>
    <w:rsid w:val="00707955"/>
    <w:rsid w:val="00707A3F"/>
    <w:rsid w:val="00707E98"/>
    <w:rsid w:val="00711271"/>
    <w:rsid w:val="00711A8A"/>
    <w:rsid w:val="007120EF"/>
    <w:rsid w:val="00712152"/>
    <w:rsid w:val="007124F8"/>
    <w:rsid w:val="007125EA"/>
    <w:rsid w:val="00713384"/>
    <w:rsid w:val="007137EA"/>
    <w:rsid w:val="007147AD"/>
    <w:rsid w:val="007148F5"/>
    <w:rsid w:val="00714E6E"/>
    <w:rsid w:val="00715007"/>
    <w:rsid w:val="00715194"/>
    <w:rsid w:val="00715251"/>
    <w:rsid w:val="00716D5B"/>
    <w:rsid w:val="00720409"/>
    <w:rsid w:val="00720447"/>
    <w:rsid w:val="00720CA7"/>
    <w:rsid w:val="007212C1"/>
    <w:rsid w:val="00721FD8"/>
    <w:rsid w:val="0072205E"/>
    <w:rsid w:val="007221E4"/>
    <w:rsid w:val="00722851"/>
    <w:rsid w:val="00722E1B"/>
    <w:rsid w:val="00723426"/>
    <w:rsid w:val="00724A7D"/>
    <w:rsid w:val="00724F08"/>
    <w:rsid w:val="00725F13"/>
    <w:rsid w:val="00726E12"/>
    <w:rsid w:val="007270C2"/>
    <w:rsid w:val="007276B1"/>
    <w:rsid w:val="0072786F"/>
    <w:rsid w:val="00727BD1"/>
    <w:rsid w:val="00731546"/>
    <w:rsid w:val="00731D3F"/>
    <w:rsid w:val="00732BEF"/>
    <w:rsid w:val="00732E9B"/>
    <w:rsid w:val="00732F75"/>
    <w:rsid w:val="0073300C"/>
    <w:rsid w:val="00733DF4"/>
    <w:rsid w:val="007340AE"/>
    <w:rsid w:val="0073526C"/>
    <w:rsid w:val="00735570"/>
    <w:rsid w:val="0073607E"/>
    <w:rsid w:val="00736150"/>
    <w:rsid w:val="007378F1"/>
    <w:rsid w:val="0074002C"/>
    <w:rsid w:val="007412EE"/>
    <w:rsid w:val="00741E88"/>
    <w:rsid w:val="007425A9"/>
    <w:rsid w:val="00743528"/>
    <w:rsid w:val="007436EA"/>
    <w:rsid w:val="00744902"/>
    <w:rsid w:val="00744DC5"/>
    <w:rsid w:val="007509C4"/>
    <w:rsid w:val="00751F57"/>
    <w:rsid w:val="007520C8"/>
    <w:rsid w:val="00752C3B"/>
    <w:rsid w:val="007549F4"/>
    <w:rsid w:val="00755457"/>
    <w:rsid w:val="007558C3"/>
    <w:rsid w:val="0075672A"/>
    <w:rsid w:val="00756C49"/>
    <w:rsid w:val="007579D9"/>
    <w:rsid w:val="007606D4"/>
    <w:rsid w:val="00760A13"/>
    <w:rsid w:val="00760BB9"/>
    <w:rsid w:val="007619C0"/>
    <w:rsid w:val="0076208D"/>
    <w:rsid w:val="00762202"/>
    <w:rsid w:val="00762568"/>
    <w:rsid w:val="00762B6B"/>
    <w:rsid w:val="0076310A"/>
    <w:rsid w:val="00763AC9"/>
    <w:rsid w:val="00763E3A"/>
    <w:rsid w:val="00763F84"/>
    <w:rsid w:val="0076599B"/>
    <w:rsid w:val="00767A1B"/>
    <w:rsid w:val="0077160E"/>
    <w:rsid w:val="00771AA3"/>
    <w:rsid w:val="00773790"/>
    <w:rsid w:val="007738F7"/>
    <w:rsid w:val="0077393A"/>
    <w:rsid w:val="00773E2A"/>
    <w:rsid w:val="0077546C"/>
    <w:rsid w:val="00776217"/>
    <w:rsid w:val="007766B9"/>
    <w:rsid w:val="00777139"/>
    <w:rsid w:val="00777C7B"/>
    <w:rsid w:val="00777F33"/>
    <w:rsid w:val="007813A3"/>
    <w:rsid w:val="007819B4"/>
    <w:rsid w:val="007838C9"/>
    <w:rsid w:val="00783FEB"/>
    <w:rsid w:val="00785B72"/>
    <w:rsid w:val="00785E72"/>
    <w:rsid w:val="0078604A"/>
    <w:rsid w:val="0078706C"/>
    <w:rsid w:val="0079103A"/>
    <w:rsid w:val="00791090"/>
    <w:rsid w:val="00791DE3"/>
    <w:rsid w:val="0079284A"/>
    <w:rsid w:val="00792BB8"/>
    <w:rsid w:val="00792ECB"/>
    <w:rsid w:val="007934BF"/>
    <w:rsid w:val="00793BA3"/>
    <w:rsid w:val="00795289"/>
    <w:rsid w:val="0079555E"/>
    <w:rsid w:val="007955B9"/>
    <w:rsid w:val="00796078"/>
    <w:rsid w:val="007A1195"/>
    <w:rsid w:val="007A12E0"/>
    <w:rsid w:val="007A1D18"/>
    <w:rsid w:val="007A241B"/>
    <w:rsid w:val="007A3093"/>
    <w:rsid w:val="007A3FBE"/>
    <w:rsid w:val="007A41CE"/>
    <w:rsid w:val="007A46F4"/>
    <w:rsid w:val="007A47DA"/>
    <w:rsid w:val="007A49FF"/>
    <w:rsid w:val="007A523A"/>
    <w:rsid w:val="007A6A5A"/>
    <w:rsid w:val="007A71E8"/>
    <w:rsid w:val="007B193A"/>
    <w:rsid w:val="007B4F4E"/>
    <w:rsid w:val="007B608B"/>
    <w:rsid w:val="007B7007"/>
    <w:rsid w:val="007B7D5E"/>
    <w:rsid w:val="007C047E"/>
    <w:rsid w:val="007C1AC4"/>
    <w:rsid w:val="007C3001"/>
    <w:rsid w:val="007C4C6A"/>
    <w:rsid w:val="007C4EC4"/>
    <w:rsid w:val="007C6381"/>
    <w:rsid w:val="007C6496"/>
    <w:rsid w:val="007C682F"/>
    <w:rsid w:val="007C7E76"/>
    <w:rsid w:val="007D05B0"/>
    <w:rsid w:val="007D2647"/>
    <w:rsid w:val="007D3A85"/>
    <w:rsid w:val="007D4C88"/>
    <w:rsid w:val="007D4DEF"/>
    <w:rsid w:val="007D6677"/>
    <w:rsid w:val="007D721B"/>
    <w:rsid w:val="007D74C5"/>
    <w:rsid w:val="007E1CED"/>
    <w:rsid w:val="007E21B7"/>
    <w:rsid w:val="007E3625"/>
    <w:rsid w:val="007E380D"/>
    <w:rsid w:val="007E4AA2"/>
    <w:rsid w:val="007E5C81"/>
    <w:rsid w:val="007E6662"/>
    <w:rsid w:val="007E7240"/>
    <w:rsid w:val="007F05E6"/>
    <w:rsid w:val="007F0889"/>
    <w:rsid w:val="007F0CEE"/>
    <w:rsid w:val="007F1EAC"/>
    <w:rsid w:val="007F26AE"/>
    <w:rsid w:val="007F2EBE"/>
    <w:rsid w:val="007F3C3A"/>
    <w:rsid w:val="007F3E52"/>
    <w:rsid w:val="007F4C34"/>
    <w:rsid w:val="007F51D1"/>
    <w:rsid w:val="007F71B4"/>
    <w:rsid w:val="007F73FE"/>
    <w:rsid w:val="007F7B6B"/>
    <w:rsid w:val="007F7DED"/>
    <w:rsid w:val="0080041E"/>
    <w:rsid w:val="00800623"/>
    <w:rsid w:val="00800D02"/>
    <w:rsid w:val="00800E96"/>
    <w:rsid w:val="00803798"/>
    <w:rsid w:val="00803920"/>
    <w:rsid w:val="00804426"/>
    <w:rsid w:val="00804AFE"/>
    <w:rsid w:val="00805B89"/>
    <w:rsid w:val="00805EAB"/>
    <w:rsid w:val="00805F6A"/>
    <w:rsid w:val="008065F2"/>
    <w:rsid w:val="0080684D"/>
    <w:rsid w:val="0080689A"/>
    <w:rsid w:val="0080716E"/>
    <w:rsid w:val="00807E1E"/>
    <w:rsid w:val="00807E35"/>
    <w:rsid w:val="00811CA7"/>
    <w:rsid w:val="00811FA0"/>
    <w:rsid w:val="00812274"/>
    <w:rsid w:val="008123ED"/>
    <w:rsid w:val="00812801"/>
    <w:rsid w:val="008128CB"/>
    <w:rsid w:val="00813336"/>
    <w:rsid w:val="00813945"/>
    <w:rsid w:val="008156ED"/>
    <w:rsid w:val="00816A64"/>
    <w:rsid w:val="0081706A"/>
    <w:rsid w:val="0081763C"/>
    <w:rsid w:val="00820B97"/>
    <w:rsid w:val="00821EE5"/>
    <w:rsid w:val="0082346A"/>
    <w:rsid w:val="008234E3"/>
    <w:rsid w:val="00823D88"/>
    <w:rsid w:val="0082402C"/>
    <w:rsid w:val="008243B2"/>
    <w:rsid w:val="00825BCC"/>
    <w:rsid w:val="00825C91"/>
    <w:rsid w:val="008269F9"/>
    <w:rsid w:val="0082754C"/>
    <w:rsid w:val="008278C3"/>
    <w:rsid w:val="00830D51"/>
    <w:rsid w:val="008311D5"/>
    <w:rsid w:val="0083206E"/>
    <w:rsid w:val="0083269A"/>
    <w:rsid w:val="0083275B"/>
    <w:rsid w:val="0083461B"/>
    <w:rsid w:val="008350C2"/>
    <w:rsid w:val="00835108"/>
    <w:rsid w:val="008375F5"/>
    <w:rsid w:val="00837C4A"/>
    <w:rsid w:val="00840DB8"/>
    <w:rsid w:val="008411F8"/>
    <w:rsid w:val="008413C5"/>
    <w:rsid w:val="00841E03"/>
    <w:rsid w:val="00841E7F"/>
    <w:rsid w:val="00844191"/>
    <w:rsid w:val="00844EA6"/>
    <w:rsid w:val="008450C5"/>
    <w:rsid w:val="008470C1"/>
    <w:rsid w:val="008501D7"/>
    <w:rsid w:val="00850A9F"/>
    <w:rsid w:val="008521A8"/>
    <w:rsid w:val="00852D0F"/>
    <w:rsid w:val="00853131"/>
    <w:rsid w:val="00853A56"/>
    <w:rsid w:val="008546E2"/>
    <w:rsid w:val="00855819"/>
    <w:rsid w:val="00855DB4"/>
    <w:rsid w:val="008564D0"/>
    <w:rsid w:val="008568E1"/>
    <w:rsid w:val="00857001"/>
    <w:rsid w:val="0085722E"/>
    <w:rsid w:val="00857240"/>
    <w:rsid w:val="008575AF"/>
    <w:rsid w:val="00860ACD"/>
    <w:rsid w:val="008611CC"/>
    <w:rsid w:val="0086133D"/>
    <w:rsid w:val="0086243D"/>
    <w:rsid w:val="00866A09"/>
    <w:rsid w:val="00867075"/>
    <w:rsid w:val="008676F2"/>
    <w:rsid w:val="00872AF7"/>
    <w:rsid w:val="00872B50"/>
    <w:rsid w:val="008738AA"/>
    <w:rsid w:val="00873DC7"/>
    <w:rsid w:val="00874654"/>
    <w:rsid w:val="00875088"/>
    <w:rsid w:val="0087597B"/>
    <w:rsid w:val="0087748F"/>
    <w:rsid w:val="0088079C"/>
    <w:rsid w:val="008815DB"/>
    <w:rsid w:val="00882031"/>
    <w:rsid w:val="00882281"/>
    <w:rsid w:val="0088281C"/>
    <w:rsid w:val="00882C7F"/>
    <w:rsid w:val="00883108"/>
    <w:rsid w:val="0088399E"/>
    <w:rsid w:val="00884F97"/>
    <w:rsid w:val="0088767B"/>
    <w:rsid w:val="00887A11"/>
    <w:rsid w:val="008910DD"/>
    <w:rsid w:val="00892888"/>
    <w:rsid w:val="00892DD8"/>
    <w:rsid w:val="00893AA4"/>
    <w:rsid w:val="008944E0"/>
    <w:rsid w:val="00894AC6"/>
    <w:rsid w:val="00894D73"/>
    <w:rsid w:val="0089576C"/>
    <w:rsid w:val="00895F81"/>
    <w:rsid w:val="00896288"/>
    <w:rsid w:val="008966E9"/>
    <w:rsid w:val="00897AE2"/>
    <w:rsid w:val="00897C33"/>
    <w:rsid w:val="00897E1D"/>
    <w:rsid w:val="00897E73"/>
    <w:rsid w:val="008A052B"/>
    <w:rsid w:val="008A0A23"/>
    <w:rsid w:val="008A197F"/>
    <w:rsid w:val="008A1E6B"/>
    <w:rsid w:val="008A2F88"/>
    <w:rsid w:val="008A30A3"/>
    <w:rsid w:val="008A3176"/>
    <w:rsid w:val="008A343C"/>
    <w:rsid w:val="008A3535"/>
    <w:rsid w:val="008A3FCE"/>
    <w:rsid w:val="008A4238"/>
    <w:rsid w:val="008A4F8A"/>
    <w:rsid w:val="008A592A"/>
    <w:rsid w:val="008A7C60"/>
    <w:rsid w:val="008A7E7C"/>
    <w:rsid w:val="008B0B79"/>
    <w:rsid w:val="008B0FE3"/>
    <w:rsid w:val="008B3234"/>
    <w:rsid w:val="008B5863"/>
    <w:rsid w:val="008B7F70"/>
    <w:rsid w:val="008C0B59"/>
    <w:rsid w:val="008C0D26"/>
    <w:rsid w:val="008C0F74"/>
    <w:rsid w:val="008C1598"/>
    <w:rsid w:val="008C2192"/>
    <w:rsid w:val="008C24DE"/>
    <w:rsid w:val="008C2635"/>
    <w:rsid w:val="008C3424"/>
    <w:rsid w:val="008C38D1"/>
    <w:rsid w:val="008C4558"/>
    <w:rsid w:val="008C4BB7"/>
    <w:rsid w:val="008C55A1"/>
    <w:rsid w:val="008C5D44"/>
    <w:rsid w:val="008C7781"/>
    <w:rsid w:val="008C7F80"/>
    <w:rsid w:val="008C7FE4"/>
    <w:rsid w:val="008D06ED"/>
    <w:rsid w:val="008D13A0"/>
    <w:rsid w:val="008D2FD5"/>
    <w:rsid w:val="008D4F5B"/>
    <w:rsid w:val="008D5D37"/>
    <w:rsid w:val="008D5ED6"/>
    <w:rsid w:val="008D7FDE"/>
    <w:rsid w:val="008E0AFD"/>
    <w:rsid w:val="008E2D94"/>
    <w:rsid w:val="008E32B4"/>
    <w:rsid w:val="008E3743"/>
    <w:rsid w:val="008E439F"/>
    <w:rsid w:val="008E498E"/>
    <w:rsid w:val="008E56A0"/>
    <w:rsid w:val="008E5880"/>
    <w:rsid w:val="008E62B9"/>
    <w:rsid w:val="008E650D"/>
    <w:rsid w:val="008E6722"/>
    <w:rsid w:val="008E785A"/>
    <w:rsid w:val="008E7983"/>
    <w:rsid w:val="008E7C93"/>
    <w:rsid w:val="008F0493"/>
    <w:rsid w:val="008F06F0"/>
    <w:rsid w:val="008F0C59"/>
    <w:rsid w:val="008F0DBB"/>
    <w:rsid w:val="008F1EC7"/>
    <w:rsid w:val="008F1FDB"/>
    <w:rsid w:val="008F258D"/>
    <w:rsid w:val="008F27F1"/>
    <w:rsid w:val="008F30EB"/>
    <w:rsid w:val="008F35A1"/>
    <w:rsid w:val="008F3846"/>
    <w:rsid w:val="008F3F18"/>
    <w:rsid w:val="008F45A0"/>
    <w:rsid w:val="008F4922"/>
    <w:rsid w:val="008F5646"/>
    <w:rsid w:val="008F68A1"/>
    <w:rsid w:val="008F6AE1"/>
    <w:rsid w:val="008F6F21"/>
    <w:rsid w:val="008F761F"/>
    <w:rsid w:val="008F77A1"/>
    <w:rsid w:val="008F7BEE"/>
    <w:rsid w:val="009000FE"/>
    <w:rsid w:val="0090041C"/>
    <w:rsid w:val="0090126F"/>
    <w:rsid w:val="009019AE"/>
    <w:rsid w:val="00901D42"/>
    <w:rsid w:val="009026E3"/>
    <w:rsid w:val="00902843"/>
    <w:rsid w:val="00902B78"/>
    <w:rsid w:val="00902D6B"/>
    <w:rsid w:val="009042F1"/>
    <w:rsid w:val="009044E9"/>
    <w:rsid w:val="00905020"/>
    <w:rsid w:val="0090549E"/>
    <w:rsid w:val="00910580"/>
    <w:rsid w:val="00910630"/>
    <w:rsid w:val="00910812"/>
    <w:rsid w:val="00912D03"/>
    <w:rsid w:val="00913B97"/>
    <w:rsid w:val="009143E8"/>
    <w:rsid w:val="00914D89"/>
    <w:rsid w:val="0091501C"/>
    <w:rsid w:val="009155DF"/>
    <w:rsid w:val="0091580B"/>
    <w:rsid w:val="009161ED"/>
    <w:rsid w:val="0091695C"/>
    <w:rsid w:val="0092005A"/>
    <w:rsid w:val="009215F4"/>
    <w:rsid w:val="00921AE0"/>
    <w:rsid w:val="00923682"/>
    <w:rsid w:val="009236C5"/>
    <w:rsid w:val="00924C8D"/>
    <w:rsid w:val="00925500"/>
    <w:rsid w:val="00926BD7"/>
    <w:rsid w:val="009303A2"/>
    <w:rsid w:val="00930C29"/>
    <w:rsid w:val="00930C77"/>
    <w:rsid w:val="00932533"/>
    <w:rsid w:val="00932CBA"/>
    <w:rsid w:val="0093402E"/>
    <w:rsid w:val="00935767"/>
    <w:rsid w:val="00935E0E"/>
    <w:rsid w:val="009361E3"/>
    <w:rsid w:val="009362F1"/>
    <w:rsid w:val="009378D5"/>
    <w:rsid w:val="00937928"/>
    <w:rsid w:val="00941393"/>
    <w:rsid w:val="00942020"/>
    <w:rsid w:val="00942347"/>
    <w:rsid w:val="00942DAD"/>
    <w:rsid w:val="009432C4"/>
    <w:rsid w:val="0094340A"/>
    <w:rsid w:val="009441E6"/>
    <w:rsid w:val="00944416"/>
    <w:rsid w:val="00945E9C"/>
    <w:rsid w:val="009463F9"/>
    <w:rsid w:val="009472B1"/>
    <w:rsid w:val="00947ADA"/>
    <w:rsid w:val="0095035A"/>
    <w:rsid w:val="00950D77"/>
    <w:rsid w:val="0095236B"/>
    <w:rsid w:val="00952454"/>
    <w:rsid w:val="00952C5D"/>
    <w:rsid w:val="00952F97"/>
    <w:rsid w:val="00953C30"/>
    <w:rsid w:val="0095481E"/>
    <w:rsid w:val="009559F5"/>
    <w:rsid w:val="00955B2A"/>
    <w:rsid w:val="00957F4E"/>
    <w:rsid w:val="009618AE"/>
    <w:rsid w:val="00963303"/>
    <w:rsid w:val="0096342A"/>
    <w:rsid w:val="0096416B"/>
    <w:rsid w:val="00964F16"/>
    <w:rsid w:val="00965290"/>
    <w:rsid w:val="009657F1"/>
    <w:rsid w:val="009659EF"/>
    <w:rsid w:val="00966024"/>
    <w:rsid w:val="00966302"/>
    <w:rsid w:val="0096690E"/>
    <w:rsid w:val="00966C69"/>
    <w:rsid w:val="00967436"/>
    <w:rsid w:val="0097070E"/>
    <w:rsid w:val="009734E2"/>
    <w:rsid w:val="00973548"/>
    <w:rsid w:val="0097484D"/>
    <w:rsid w:val="009756A4"/>
    <w:rsid w:val="00977C8E"/>
    <w:rsid w:val="00981939"/>
    <w:rsid w:val="0098194E"/>
    <w:rsid w:val="0098218B"/>
    <w:rsid w:val="00984F2A"/>
    <w:rsid w:val="0098527B"/>
    <w:rsid w:val="009868FB"/>
    <w:rsid w:val="00986E26"/>
    <w:rsid w:val="00987804"/>
    <w:rsid w:val="00990421"/>
    <w:rsid w:val="0099168F"/>
    <w:rsid w:val="00992777"/>
    <w:rsid w:val="00993191"/>
    <w:rsid w:val="00993224"/>
    <w:rsid w:val="00996605"/>
    <w:rsid w:val="00996D7E"/>
    <w:rsid w:val="00996F11"/>
    <w:rsid w:val="00996F13"/>
    <w:rsid w:val="009A071B"/>
    <w:rsid w:val="009A0D40"/>
    <w:rsid w:val="009A10E2"/>
    <w:rsid w:val="009A129A"/>
    <w:rsid w:val="009A1E49"/>
    <w:rsid w:val="009A2A26"/>
    <w:rsid w:val="009A335B"/>
    <w:rsid w:val="009A35BB"/>
    <w:rsid w:val="009A43AD"/>
    <w:rsid w:val="009A465E"/>
    <w:rsid w:val="009A4B48"/>
    <w:rsid w:val="009A62BF"/>
    <w:rsid w:val="009A665D"/>
    <w:rsid w:val="009A6CBA"/>
    <w:rsid w:val="009A70B1"/>
    <w:rsid w:val="009A715C"/>
    <w:rsid w:val="009A7238"/>
    <w:rsid w:val="009A746F"/>
    <w:rsid w:val="009B1829"/>
    <w:rsid w:val="009B1BB1"/>
    <w:rsid w:val="009B4A30"/>
    <w:rsid w:val="009B531A"/>
    <w:rsid w:val="009B5862"/>
    <w:rsid w:val="009B68B1"/>
    <w:rsid w:val="009B777B"/>
    <w:rsid w:val="009B79E9"/>
    <w:rsid w:val="009C121D"/>
    <w:rsid w:val="009C1A75"/>
    <w:rsid w:val="009C30BE"/>
    <w:rsid w:val="009C32AC"/>
    <w:rsid w:val="009C4CE6"/>
    <w:rsid w:val="009C568C"/>
    <w:rsid w:val="009C62CF"/>
    <w:rsid w:val="009C6C3C"/>
    <w:rsid w:val="009C7FB0"/>
    <w:rsid w:val="009D02BF"/>
    <w:rsid w:val="009D2F3B"/>
    <w:rsid w:val="009D4D13"/>
    <w:rsid w:val="009D580C"/>
    <w:rsid w:val="009D6561"/>
    <w:rsid w:val="009D6745"/>
    <w:rsid w:val="009D718C"/>
    <w:rsid w:val="009D7BAC"/>
    <w:rsid w:val="009E0584"/>
    <w:rsid w:val="009E12F8"/>
    <w:rsid w:val="009E19E0"/>
    <w:rsid w:val="009E2F29"/>
    <w:rsid w:val="009E3743"/>
    <w:rsid w:val="009E3D38"/>
    <w:rsid w:val="009E403D"/>
    <w:rsid w:val="009E4C30"/>
    <w:rsid w:val="009E5B11"/>
    <w:rsid w:val="009E5CD7"/>
    <w:rsid w:val="009E7526"/>
    <w:rsid w:val="009E767B"/>
    <w:rsid w:val="009E7C08"/>
    <w:rsid w:val="009E7DE1"/>
    <w:rsid w:val="009F0720"/>
    <w:rsid w:val="009F0C17"/>
    <w:rsid w:val="009F133F"/>
    <w:rsid w:val="009F248C"/>
    <w:rsid w:val="009F32F6"/>
    <w:rsid w:val="009F3C3C"/>
    <w:rsid w:val="009F4CB6"/>
    <w:rsid w:val="009F50B0"/>
    <w:rsid w:val="009F6FF1"/>
    <w:rsid w:val="009F7F98"/>
    <w:rsid w:val="00A002C3"/>
    <w:rsid w:val="00A00A66"/>
    <w:rsid w:val="00A00B3D"/>
    <w:rsid w:val="00A0180C"/>
    <w:rsid w:val="00A01B2D"/>
    <w:rsid w:val="00A02826"/>
    <w:rsid w:val="00A02BEB"/>
    <w:rsid w:val="00A03021"/>
    <w:rsid w:val="00A036A0"/>
    <w:rsid w:val="00A03C8D"/>
    <w:rsid w:val="00A04495"/>
    <w:rsid w:val="00A0518E"/>
    <w:rsid w:val="00A058CB"/>
    <w:rsid w:val="00A06149"/>
    <w:rsid w:val="00A06B0D"/>
    <w:rsid w:val="00A06EF0"/>
    <w:rsid w:val="00A073EB"/>
    <w:rsid w:val="00A07701"/>
    <w:rsid w:val="00A07967"/>
    <w:rsid w:val="00A1166D"/>
    <w:rsid w:val="00A129F4"/>
    <w:rsid w:val="00A12BC8"/>
    <w:rsid w:val="00A133B0"/>
    <w:rsid w:val="00A1377A"/>
    <w:rsid w:val="00A14954"/>
    <w:rsid w:val="00A14AC6"/>
    <w:rsid w:val="00A20499"/>
    <w:rsid w:val="00A21F1E"/>
    <w:rsid w:val="00A225E6"/>
    <w:rsid w:val="00A23E31"/>
    <w:rsid w:val="00A24BE9"/>
    <w:rsid w:val="00A24D90"/>
    <w:rsid w:val="00A25B58"/>
    <w:rsid w:val="00A30016"/>
    <w:rsid w:val="00A3087A"/>
    <w:rsid w:val="00A31999"/>
    <w:rsid w:val="00A31F2E"/>
    <w:rsid w:val="00A31FA0"/>
    <w:rsid w:val="00A32A92"/>
    <w:rsid w:val="00A34D69"/>
    <w:rsid w:val="00A35549"/>
    <w:rsid w:val="00A357B8"/>
    <w:rsid w:val="00A35B58"/>
    <w:rsid w:val="00A37F58"/>
    <w:rsid w:val="00A40935"/>
    <w:rsid w:val="00A410EF"/>
    <w:rsid w:val="00A41D63"/>
    <w:rsid w:val="00A41D91"/>
    <w:rsid w:val="00A42A4E"/>
    <w:rsid w:val="00A43AE9"/>
    <w:rsid w:val="00A442AB"/>
    <w:rsid w:val="00A442E3"/>
    <w:rsid w:val="00A44440"/>
    <w:rsid w:val="00A44C09"/>
    <w:rsid w:val="00A45C99"/>
    <w:rsid w:val="00A47CC5"/>
    <w:rsid w:val="00A503CC"/>
    <w:rsid w:val="00A51170"/>
    <w:rsid w:val="00A5269D"/>
    <w:rsid w:val="00A52FB1"/>
    <w:rsid w:val="00A53B82"/>
    <w:rsid w:val="00A543B6"/>
    <w:rsid w:val="00A54478"/>
    <w:rsid w:val="00A55745"/>
    <w:rsid w:val="00A56788"/>
    <w:rsid w:val="00A57F51"/>
    <w:rsid w:val="00A61521"/>
    <w:rsid w:val="00A619B6"/>
    <w:rsid w:val="00A6318D"/>
    <w:rsid w:val="00A6360A"/>
    <w:rsid w:val="00A63EA6"/>
    <w:rsid w:val="00A63ED0"/>
    <w:rsid w:val="00A645CF"/>
    <w:rsid w:val="00A65DDD"/>
    <w:rsid w:val="00A66686"/>
    <w:rsid w:val="00A6683F"/>
    <w:rsid w:val="00A66B8E"/>
    <w:rsid w:val="00A6772A"/>
    <w:rsid w:val="00A6774A"/>
    <w:rsid w:val="00A702E4"/>
    <w:rsid w:val="00A70DD1"/>
    <w:rsid w:val="00A70DF4"/>
    <w:rsid w:val="00A711CE"/>
    <w:rsid w:val="00A715A4"/>
    <w:rsid w:val="00A71F0D"/>
    <w:rsid w:val="00A72C87"/>
    <w:rsid w:val="00A73C03"/>
    <w:rsid w:val="00A7445F"/>
    <w:rsid w:val="00A7582B"/>
    <w:rsid w:val="00A76B4E"/>
    <w:rsid w:val="00A77460"/>
    <w:rsid w:val="00A80814"/>
    <w:rsid w:val="00A817E8"/>
    <w:rsid w:val="00A83758"/>
    <w:rsid w:val="00A8391D"/>
    <w:rsid w:val="00A83B73"/>
    <w:rsid w:val="00A86290"/>
    <w:rsid w:val="00A871E9"/>
    <w:rsid w:val="00A87D7F"/>
    <w:rsid w:val="00A90588"/>
    <w:rsid w:val="00A910F0"/>
    <w:rsid w:val="00A9149A"/>
    <w:rsid w:val="00A91A65"/>
    <w:rsid w:val="00A9204D"/>
    <w:rsid w:val="00A92680"/>
    <w:rsid w:val="00A9274C"/>
    <w:rsid w:val="00A9428C"/>
    <w:rsid w:val="00A95AF1"/>
    <w:rsid w:val="00A95D1F"/>
    <w:rsid w:val="00A9712E"/>
    <w:rsid w:val="00AA27EF"/>
    <w:rsid w:val="00AA33C4"/>
    <w:rsid w:val="00AA3B64"/>
    <w:rsid w:val="00AA42CB"/>
    <w:rsid w:val="00AA6EC8"/>
    <w:rsid w:val="00AA73E3"/>
    <w:rsid w:val="00AA7EE1"/>
    <w:rsid w:val="00AB146B"/>
    <w:rsid w:val="00AB1B6E"/>
    <w:rsid w:val="00AB2B63"/>
    <w:rsid w:val="00AB5036"/>
    <w:rsid w:val="00AB5094"/>
    <w:rsid w:val="00AB718A"/>
    <w:rsid w:val="00AB78BE"/>
    <w:rsid w:val="00AC03E2"/>
    <w:rsid w:val="00AC05ED"/>
    <w:rsid w:val="00AC114C"/>
    <w:rsid w:val="00AC18B7"/>
    <w:rsid w:val="00AC1BD4"/>
    <w:rsid w:val="00AC1F45"/>
    <w:rsid w:val="00AC225F"/>
    <w:rsid w:val="00AC26C3"/>
    <w:rsid w:val="00AC2863"/>
    <w:rsid w:val="00AC301C"/>
    <w:rsid w:val="00AC3534"/>
    <w:rsid w:val="00AC42D9"/>
    <w:rsid w:val="00AC50E2"/>
    <w:rsid w:val="00AC51C7"/>
    <w:rsid w:val="00AC56AE"/>
    <w:rsid w:val="00AC57A0"/>
    <w:rsid w:val="00AC5EEA"/>
    <w:rsid w:val="00AC6E78"/>
    <w:rsid w:val="00AD0558"/>
    <w:rsid w:val="00AD05AB"/>
    <w:rsid w:val="00AD05C3"/>
    <w:rsid w:val="00AD0701"/>
    <w:rsid w:val="00AD0B80"/>
    <w:rsid w:val="00AD30B3"/>
    <w:rsid w:val="00AD3200"/>
    <w:rsid w:val="00AD40D5"/>
    <w:rsid w:val="00AD4720"/>
    <w:rsid w:val="00AD4BEC"/>
    <w:rsid w:val="00AD4EB8"/>
    <w:rsid w:val="00AD5E48"/>
    <w:rsid w:val="00AD5F84"/>
    <w:rsid w:val="00AD71CA"/>
    <w:rsid w:val="00AD74E8"/>
    <w:rsid w:val="00AD7C2E"/>
    <w:rsid w:val="00AE0CE9"/>
    <w:rsid w:val="00AE0F3E"/>
    <w:rsid w:val="00AE107A"/>
    <w:rsid w:val="00AE147E"/>
    <w:rsid w:val="00AE2A0A"/>
    <w:rsid w:val="00AE346A"/>
    <w:rsid w:val="00AE37E0"/>
    <w:rsid w:val="00AE3D05"/>
    <w:rsid w:val="00AE59AB"/>
    <w:rsid w:val="00AE5C84"/>
    <w:rsid w:val="00AE63CD"/>
    <w:rsid w:val="00AE643A"/>
    <w:rsid w:val="00AE69F5"/>
    <w:rsid w:val="00AE759B"/>
    <w:rsid w:val="00AE7643"/>
    <w:rsid w:val="00AE7B4A"/>
    <w:rsid w:val="00AF032D"/>
    <w:rsid w:val="00AF0B23"/>
    <w:rsid w:val="00AF107A"/>
    <w:rsid w:val="00AF23CF"/>
    <w:rsid w:val="00AF27CB"/>
    <w:rsid w:val="00AF5075"/>
    <w:rsid w:val="00AF53BE"/>
    <w:rsid w:val="00AF6C70"/>
    <w:rsid w:val="00AF7A47"/>
    <w:rsid w:val="00AF7CD2"/>
    <w:rsid w:val="00B017F7"/>
    <w:rsid w:val="00B021CB"/>
    <w:rsid w:val="00B025DA"/>
    <w:rsid w:val="00B03B3A"/>
    <w:rsid w:val="00B03C4E"/>
    <w:rsid w:val="00B04DE1"/>
    <w:rsid w:val="00B05B92"/>
    <w:rsid w:val="00B06E49"/>
    <w:rsid w:val="00B07349"/>
    <w:rsid w:val="00B07756"/>
    <w:rsid w:val="00B07BC5"/>
    <w:rsid w:val="00B108A2"/>
    <w:rsid w:val="00B1102B"/>
    <w:rsid w:val="00B11A83"/>
    <w:rsid w:val="00B12227"/>
    <w:rsid w:val="00B13F7C"/>
    <w:rsid w:val="00B14450"/>
    <w:rsid w:val="00B147B9"/>
    <w:rsid w:val="00B16298"/>
    <w:rsid w:val="00B1696B"/>
    <w:rsid w:val="00B17B59"/>
    <w:rsid w:val="00B20576"/>
    <w:rsid w:val="00B20678"/>
    <w:rsid w:val="00B20B16"/>
    <w:rsid w:val="00B2373B"/>
    <w:rsid w:val="00B23A57"/>
    <w:rsid w:val="00B23E4C"/>
    <w:rsid w:val="00B241CF"/>
    <w:rsid w:val="00B2432D"/>
    <w:rsid w:val="00B26386"/>
    <w:rsid w:val="00B27B0E"/>
    <w:rsid w:val="00B27F0A"/>
    <w:rsid w:val="00B30056"/>
    <w:rsid w:val="00B30107"/>
    <w:rsid w:val="00B301B1"/>
    <w:rsid w:val="00B30E39"/>
    <w:rsid w:val="00B3194D"/>
    <w:rsid w:val="00B31DA8"/>
    <w:rsid w:val="00B32497"/>
    <w:rsid w:val="00B32E61"/>
    <w:rsid w:val="00B346FA"/>
    <w:rsid w:val="00B34DB1"/>
    <w:rsid w:val="00B36146"/>
    <w:rsid w:val="00B36229"/>
    <w:rsid w:val="00B372C5"/>
    <w:rsid w:val="00B416B4"/>
    <w:rsid w:val="00B419D6"/>
    <w:rsid w:val="00B41B20"/>
    <w:rsid w:val="00B41C64"/>
    <w:rsid w:val="00B4237D"/>
    <w:rsid w:val="00B42B2D"/>
    <w:rsid w:val="00B432B5"/>
    <w:rsid w:val="00B43CB3"/>
    <w:rsid w:val="00B44B6E"/>
    <w:rsid w:val="00B455D2"/>
    <w:rsid w:val="00B45BD4"/>
    <w:rsid w:val="00B45E7F"/>
    <w:rsid w:val="00B4651E"/>
    <w:rsid w:val="00B46732"/>
    <w:rsid w:val="00B47E67"/>
    <w:rsid w:val="00B509F6"/>
    <w:rsid w:val="00B50BA4"/>
    <w:rsid w:val="00B51273"/>
    <w:rsid w:val="00B5130C"/>
    <w:rsid w:val="00B51F74"/>
    <w:rsid w:val="00B5215B"/>
    <w:rsid w:val="00B52A66"/>
    <w:rsid w:val="00B55BB1"/>
    <w:rsid w:val="00B56B28"/>
    <w:rsid w:val="00B57C3C"/>
    <w:rsid w:val="00B57FEE"/>
    <w:rsid w:val="00B61393"/>
    <w:rsid w:val="00B615EA"/>
    <w:rsid w:val="00B61B69"/>
    <w:rsid w:val="00B61BD2"/>
    <w:rsid w:val="00B62805"/>
    <w:rsid w:val="00B651FB"/>
    <w:rsid w:val="00B65C66"/>
    <w:rsid w:val="00B66A8D"/>
    <w:rsid w:val="00B66C32"/>
    <w:rsid w:val="00B677BC"/>
    <w:rsid w:val="00B706F2"/>
    <w:rsid w:val="00B7123D"/>
    <w:rsid w:val="00B7232E"/>
    <w:rsid w:val="00B728D1"/>
    <w:rsid w:val="00B72E68"/>
    <w:rsid w:val="00B7505B"/>
    <w:rsid w:val="00B7644F"/>
    <w:rsid w:val="00B77CFA"/>
    <w:rsid w:val="00B804D0"/>
    <w:rsid w:val="00B80ABF"/>
    <w:rsid w:val="00B8115C"/>
    <w:rsid w:val="00B82AE5"/>
    <w:rsid w:val="00B83120"/>
    <w:rsid w:val="00B8665A"/>
    <w:rsid w:val="00B90946"/>
    <w:rsid w:val="00B92400"/>
    <w:rsid w:val="00B94775"/>
    <w:rsid w:val="00B94917"/>
    <w:rsid w:val="00B95920"/>
    <w:rsid w:val="00B96059"/>
    <w:rsid w:val="00B967D7"/>
    <w:rsid w:val="00B96A8E"/>
    <w:rsid w:val="00B96E3E"/>
    <w:rsid w:val="00B972C9"/>
    <w:rsid w:val="00BA0774"/>
    <w:rsid w:val="00BA0DCA"/>
    <w:rsid w:val="00BA10B1"/>
    <w:rsid w:val="00BA15AE"/>
    <w:rsid w:val="00BA2C55"/>
    <w:rsid w:val="00BA358F"/>
    <w:rsid w:val="00BA5837"/>
    <w:rsid w:val="00BA6196"/>
    <w:rsid w:val="00BA6330"/>
    <w:rsid w:val="00BA65ED"/>
    <w:rsid w:val="00BA6A5E"/>
    <w:rsid w:val="00BA75DF"/>
    <w:rsid w:val="00BA7C00"/>
    <w:rsid w:val="00BB01E0"/>
    <w:rsid w:val="00BB06D0"/>
    <w:rsid w:val="00BB0B07"/>
    <w:rsid w:val="00BB1E07"/>
    <w:rsid w:val="00BB2FD9"/>
    <w:rsid w:val="00BB38A7"/>
    <w:rsid w:val="00BB3A16"/>
    <w:rsid w:val="00BB3EDE"/>
    <w:rsid w:val="00BB550D"/>
    <w:rsid w:val="00BB65AF"/>
    <w:rsid w:val="00BB68EC"/>
    <w:rsid w:val="00BB6AE7"/>
    <w:rsid w:val="00BB7A24"/>
    <w:rsid w:val="00BC0F80"/>
    <w:rsid w:val="00BC15EA"/>
    <w:rsid w:val="00BC1611"/>
    <w:rsid w:val="00BC284E"/>
    <w:rsid w:val="00BC4026"/>
    <w:rsid w:val="00BC680D"/>
    <w:rsid w:val="00BC7072"/>
    <w:rsid w:val="00BC7344"/>
    <w:rsid w:val="00BD2EBF"/>
    <w:rsid w:val="00BD2FE7"/>
    <w:rsid w:val="00BD36D7"/>
    <w:rsid w:val="00BD44C0"/>
    <w:rsid w:val="00BD4D61"/>
    <w:rsid w:val="00BD568B"/>
    <w:rsid w:val="00BD63E7"/>
    <w:rsid w:val="00BD6696"/>
    <w:rsid w:val="00BD6C2D"/>
    <w:rsid w:val="00BD6DE6"/>
    <w:rsid w:val="00BD746E"/>
    <w:rsid w:val="00BE0566"/>
    <w:rsid w:val="00BE060C"/>
    <w:rsid w:val="00BE0878"/>
    <w:rsid w:val="00BE0C58"/>
    <w:rsid w:val="00BE1439"/>
    <w:rsid w:val="00BE1822"/>
    <w:rsid w:val="00BE2153"/>
    <w:rsid w:val="00BE2691"/>
    <w:rsid w:val="00BE2D19"/>
    <w:rsid w:val="00BE3334"/>
    <w:rsid w:val="00BE3903"/>
    <w:rsid w:val="00BE3C50"/>
    <w:rsid w:val="00BE5FE0"/>
    <w:rsid w:val="00BE6036"/>
    <w:rsid w:val="00BE6809"/>
    <w:rsid w:val="00BE690B"/>
    <w:rsid w:val="00BE729B"/>
    <w:rsid w:val="00BE7C82"/>
    <w:rsid w:val="00BF0913"/>
    <w:rsid w:val="00BF10E1"/>
    <w:rsid w:val="00BF15D2"/>
    <w:rsid w:val="00BF2EEA"/>
    <w:rsid w:val="00BF46DC"/>
    <w:rsid w:val="00BF4B77"/>
    <w:rsid w:val="00BF4D57"/>
    <w:rsid w:val="00BF5263"/>
    <w:rsid w:val="00BF5342"/>
    <w:rsid w:val="00BF699F"/>
    <w:rsid w:val="00BF7D64"/>
    <w:rsid w:val="00C00544"/>
    <w:rsid w:val="00C011A2"/>
    <w:rsid w:val="00C02920"/>
    <w:rsid w:val="00C0388E"/>
    <w:rsid w:val="00C03A4B"/>
    <w:rsid w:val="00C05CB7"/>
    <w:rsid w:val="00C06504"/>
    <w:rsid w:val="00C07E5D"/>
    <w:rsid w:val="00C10106"/>
    <w:rsid w:val="00C108E0"/>
    <w:rsid w:val="00C1120D"/>
    <w:rsid w:val="00C12A11"/>
    <w:rsid w:val="00C12CD3"/>
    <w:rsid w:val="00C12CFE"/>
    <w:rsid w:val="00C135BD"/>
    <w:rsid w:val="00C13FD3"/>
    <w:rsid w:val="00C14BB0"/>
    <w:rsid w:val="00C14CD5"/>
    <w:rsid w:val="00C15B42"/>
    <w:rsid w:val="00C16C9E"/>
    <w:rsid w:val="00C17980"/>
    <w:rsid w:val="00C17C21"/>
    <w:rsid w:val="00C20E3C"/>
    <w:rsid w:val="00C213E0"/>
    <w:rsid w:val="00C2196F"/>
    <w:rsid w:val="00C221CF"/>
    <w:rsid w:val="00C24D41"/>
    <w:rsid w:val="00C2594B"/>
    <w:rsid w:val="00C25CAF"/>
    <w:rsid w:val="00C25E85"/>
    <w:rsid w:val="00C25EA9"/>
    <w:rsid w:val="00C272BA"/>
    <w:rsid w:val="00C27F68"/>
    <w:rsid w:val="00C3127D"/>
    <w:rsid w:val="00C3216E"/>
    <w:rsid w:val="00C3267B"/>
    <w:rsid w:val="00C32B36"/>
    <w:rsid w:val="00C32C80"/>
    <w:rsid w:val="00C33169"/>
    <w:rsid w:val="00C334DE"/>
    <w:rsid w:val="00C33A24"/>
    <w:rsid w:val="00C34323"/>
    <w:rsid w:val="00C36181"/>
    <w:rsid w:val="00C36324"/>
    <w:rsid w:val="00C37A1B"/>
    <w:rsid w:val="00C40816"/>
    <w:rsid w:val="00C4099D"/>
    <w:rsid w:val="00C412F1"/>
    <w:rsid w:val="00C41CAD"/>
    <w:rsid w:val="00C42403"/>
    <w:rsid w:val="00C42556"/>
    <w:rsid w:val="00C42A05"/>
    <w:rsid w:val="00C432B9"/>
    <w:rsid w:val="00C43E99"/>
    <w:rsid w:val="00C44759"/>
    <w:rsid w:val="00C4502B"/>
    <w:rsid w:val="00C453E8"/>
    <w:rsid w:val="00C45590"/>
    <w:rsid w:val="00C45E66"/>
    <w:rsid w:val="00C468E4"/>
    <w:rsid w:val="00C47C4D"/>
    <w:rsid w:val="00C47E8F"/>
    <w:rsid w:val="00C47FB7"/>
    <w:rsid w:val="00C50388"/>
    <w:rsid w:val="00C51144"/>
    <w:rsid w:val="00C519CA"/>
    <w:rsid w:val="00C51AA6"/>
    <w:rsid w:val="00C52041"/>
    <w:rsid w:val="00C5243C"/>
    <w:rsid w:val="00C536CA"/>
    <w:rsid w:val="00C5571E"/>
    <w:rsid w:val="00C55956"/>
    <w:rsid w:val="00C55FB0"/>
    <w:rsid w:val="00C62E9D"/>
    <w:rsid w:val="00C63A5A"/>
    <w:rsid w:val="00C64512"/>
    <w:rsid w:val="00C64D76"/>
    <w:rsid w:val="00C666DD"/>
    <w:rsid w:val="00C6674C"/>
    <w:rsid w:val="00C67093"/>
    <w:rsid w:val="00C67A97"/>
    <w:rsid w:val="00C67D29"/>
    <w:rsid w:val="00C67D4E"/>
    <w:rsid w:val="00C70D2F"/>
    <w:rsid w:val="00C71543"/>
    <w:rsid w:val="00C718FF"/>
    <w:rsid w:val="00C720DE"/>
    <w:rsid w:val="00C720E9"/>
    <w:rsid w:val="00C725F4"/>
    <w:rsid w:val="00C727B1"/>
    <w:rsid w:val="00C7432B"/>
    <w:rsid w:val="00C75077"/>
    <w:rsid w:val="00C75D14"/>
    <w:rsid w:val="00C76731"/>
    <w:rsid w:val="00C771AA"/>
    <w:rsid w:val="00C80561"/>
    <w:rsid w:val="00C80D68"/>
    <w:rsid w:val="00C80DDA"/>
    <w:rsid w:val="00C816D0"/>
    <w:rsid w:val="00C839B6"/>
    <w:rsid w:val="00C83C7B"/>
    <w:rsid w:val="00C85AF6"/>
    <w:rsid w:val="00C85DE2"/>
    <w:rsid w:val="00C87906"/>
    <w:rsid w:val="00C87C3C"/>
    <w:rsid w:val="00C90C0C"/>
    <w:rsid w:val="00C9103E"/>
    <w:rsid w:val="00C91338"/>
    <w:rsid w:val="00C91A1E"/>
    <w:rsid w:val="00C91AFB"/>
    <w:rsid w:val="00C936C9"/>
    <w:rsid w:val="00C93F25"/>
    <w:rsid w:val="00C960FF"/>
    <w:rsid w:val="00C96E36"/>
    <w:rsid w:val="00C9789C"/>
    <w:rsid w:val="00C97E13"/>
    <w:rsid w:val="00CA051B"/>
    <w:rsid w:val="00CA0FDB"/>
    <w:rsid w:val="00CA2D23"/>
    <w:rsid w:val="00CA3959"/>
    <w:rsid w:val="00CA3C1A"/>
    <w:rsid w:val="00CA3D43"/>
    <w:rsid w:val="00CA3E8B"/>
    <w:rsid w:val="00CA5C8F"/>
    <w:rsid w:val="00CA61EE"/>
    <w:rsid w:val="00CA6634"/>
    <w:rsid w:val="00CA75FD"/>
    <w:rsid w:val="00CA76AC"/>
    <w:rsid w:val="00CA7A10"/>
    <w:rsid w:val="00CA7AE7"/>
    <w:rsid w:val="00CA7B3C"/>
    <w:rsid w:val="00CB020F"/>
    <w:rsid w:val="00CB1B7A"/>
    <w:rsid w:val="00CB2DEB"/>
    <w:rsid w:val="00CB31AA"/>
    <w:rsid w:val="00CB3458"/>
    <w:rsid w:val="00CB441A"/>
    <w:rsid w:val="00CB4E45"/>
    <w:rsid w:val="00CB596E"/>
    <w:rsid w:val="00CB5AEC"/>
    <w:rsid w:val="00CB5CE5"/>
    <w:rsid w:val="00CB612D"/>
    <w:rsid w:val="00CC09D7"/>
    <w:rsid w:val="00CC1761"/>
    <w:rsid w:val="00CC235A"/>
    <w:rsid w:val="00CC2472"/>
    <w:rsid w:val="00CC499E"/>
    <w:rsid w:val="00CC61DD"/>
    <w:rsid w:val="00CC6986"/>
    <w:rsid w:val="00CC76AA"/>
    <w:rsid w:val="00CC775B"/>
    <w:rsid w:val="00CD1C0E"/>
    <w:rsid w:val="00CD204F"/>
    <w:rsid w:val="00CD2F3D"/>
    <w:rsid w:val="00CD33CA"/>
    <w:rsid w:val="00CD4AF8"/>
    <w:rsid w:val="00CE0834"/>
    <w:rsid w:val="00CE21B9"/>
    <w:rsid w:val="00CE278C"/>
    <w:rsid w:val="00CE2EA7"/>
    <w:rsid w:val="00CE34FE"/>
    <w:rsid w:val="00CE4AB7"/>
    <w:rsid w:val="00CE5562"/>
    <w:rsid w:val="00CE7BB1"/>
    <w:rsid w:val="00CF0651"/>
    <w:rsid w:val="00CF0C6F"/>
    <w:rsid w:val="00CF1136"/>
    <w:rsid w:val="00CF129B"/>
    <w:rsid w:val="00CF28AD"/>
    <w:rsid w:val="00CF361C"/>
    <w:rsid w:val="00CF3880"/>
    <w:rsid w:val="00CF42C7"/>
    <w:rsid w:val="00CF487E"/>
    <w:rsid w:val="00CF48FE"/>
    <w:rsid w:val="00CF4EF9"/>
    <w:rsid w:val="00CF57C5"/>
    <w:rsid w:val="00CF57E7"/>
    <w:rsid w:val="00CF5A4E"/>
    <w:rsid w:val="00CF6A1F"/>
    <w:rsid w:val="00CF7DEA"/>
    <w:rsid w:val="00D001EC"/>
    <w:rsid w:val="00D0028A"/>
    <w:rsid w:val="00D01154"/>
    <w:rsid w:val="00D01698"/>
    <w:rsid w:val="00D01B2F"/>
    <w:rsid w:val="00D03102"/>
    <w:rsid w:val="00D036E0"/>
    <w:rsid w:val="00D0483D"/>
    <w:rsid w:val="00D04BDD"/>
    <w:rsid w:val="00D05796"/>
    <w:rsid w:val="00D10DDB"/>
    <w:rsid w:val="00D11868"/>
    <w:rsid w:val="00D11A91"/>
    <w:rsid w:val="00D121ED"/>
    <w:rsid w:val="00D12716"/>
    <w:rsid w:val="00D13A66"/>
    <w:rsid w:val="00D154B6"/>
    <w:rsid w:val="00D15B2E"/>
    <w:rsid w:val="00D1653E"/>
    <w:rsid w:val="00D16D2B"/>
    <w:rsid w:val="00D17A94"/>
    <w:rsid w:val="00D17D1C"/>
    <w:rsid w:val="00D202E3"/>
    <w:rsid w:val="00D20AF9"/>
    <w:rsid w:val="00D21A56"/>
    <w:rsid w:val="00D2228E"/>
    <w:rsid w:val="00D22FAF"/>
    <w:rsid w:val="00D232BE"/>
    <w:rsid w:val="00D236D3"/>
    <w:rsid w:val="00D248E2"/>
    <w:rsid w:val="00D24D0C"/>
    <w:rsid w:val="00D25069"/>
    <w:rsid w:val="00D2519C"/>
    <w:rsid w:val="00D25A17"/>
    <w:rsid w:val="00D272BE"/>
    <w:rsid w:val="00D3068D"/>
    <w:rsid w:val="00D31535"/>
    <w:rsid w:val="00D3261B"/>
    <w:rsid w:val="00D32757"/>
    <w:rsid w:val="00D330C5"/>
    <w:rsid w:val="00D337EC"/>
    <w:rsid w:val="00D35F20"/>
    <w:rsid w:val="00D3642A"/>
    <w:rsid w:val="00D3797E"/>
    <w:rsid w:val="00D40B4D"/>
    <w:rsid w:val="00D40F8A"/>
    <w:rsid w:val="00D42E5F"/>
    <w:rsid w:val="00D4345C"/>
    <w:rsid w:val="00D43E13"/>
    <w:rsid w:val="00D43EE5"/>
    <w:rsid w:val="00D44094"/>
    <w:rsid w:val="00D440CA"/>
    <w:rsid w:val="00D44203"/>
    <w:rsid w:val="00D44222"/>
    <w:rsid w:val="00D44554"/>
    <w:rsid w:val="00D447E4"/>
    <w:rsid w:val="00D45269"/>
    <w:rsid w:val="00D454FD"/>
    <w:rsid w:val="00D45BFA"/>
    <w:rsid w:val="00D46C23"/>
    <w:rsid w:val="00D4747A"/>
    <w:rsid w:val="00D50228"/>
    <w:rsid w:val="00D50855"/>
    <w:rsid w:val="00D5155E"/>
    <w:rsid w:val="00D52324"/>
    <w:rsid w:val="00D525D1"/>
    <w:rsid w:val="00D5294B"/>
    <w:rsid w:val="00D53A63"/>
    <w:rsid w:val="00D53CB9"/>
    <w:rsid w:val="00D53D47"/>
    <w:rsid w:val="00D53FA9"/>
    <w:rsid w:val="00D562D3"/>
    <w:rsid w:val="00D5633A"/>
    <w:rsid w:val="00D56FD7"/>
    <w:rsid w:val="00D57929"/>
    <w:rsid w:val="00D60A8E"/>
    <w:rsid w:val="00D60C4E"/>
    <w:rsid w:val="00D61D7B"/>
    <w:rsid w:val="00D631A5"/>
    <w:rsid w:val="00D63B44"/>
    <w:rsid w:val="00D644C3"/>
    <w:rsid w:val="00D659B8"/>
    <w:rsid w:val="00D662C4"/>
    <w:rsid w:val="00D667F9"/>
    <w:rsid w:val="00D67038"/>
    <w:rsid w:val="00D676E8"/>
    <w:rsid w:val="00D67B3D"/>
    <w:rsid w:val="00D70B2C"/>
    <w:rsid w:val="00D7199D"/>
    <w:rsid w:val="00D71CBA"/>
    <w:rsid w:val="00D73240"/>
    <w:rsid w:val="00D735BC"/>
    <w:rsid w:val="00D739AD"/>
    <w:rsid w:val="00D7455A"/>
    <w:rsid w:val="00D747BD"/>
    <w:rsid w:val="00D74A59"/>
    <w:rsid w:val="00D753FD"/>
    <w:rsid w:val="00D7699D"/>
    <w:rsid w:val="00D769C6"/>
    <w:rsid w:val="00D76A55"/>
    <w:rsid w:val="00D7715D"/>
    <w:rsid w:val="00D77748"/>
    <w:rsid w:val="00D77781"/>
    <w:rsid w:val="00D77CBD"/>
    <w:rsid w:val="00D81316"/>
    <w:rsid w:val="00D82811"/>
    <w:rsid w:val="00D82CAF"/>
    <w:rsid w:val="00D8316F"/>
    <w:rsid w:val="00D83AD8"/>
    <w:rsid w:val="00D84EB6"/>
    <w:rsid w:val="00D8537C"/>
    <w:rsid w:val="00D85C64"/>
    <w:rsid w:val="00D86638"/>
    <w:rsid w:val="00D8683A"/>
    <w:rsid w:val="00D8686F"/>
    <w:rsid w:val="00D8705A"/>
    <w:rsid w:val="00D906B7"/>
    <w:rsid w:val="00D92179"/>
    <w:rsid w:val="00D92D5E"/>
    <w:rsid w:val="00D9317D"/>
    <w:rsid w:val="00D93427"/>
    <w:rsid w:val="00D9455C"/>
    <w:rsid w:val="00D9463E"/>
    <w:rsid w:val="00D94CC0"/>
    <w:rsid w:val="00D951B6"/>
    <w:rsid w:val="00D95DE3"/>
    <w:rsid w:val="00D966EC"/>
    <w:rsid w:val="00D96F09"/>
    <w:rsid w:val="00D97033"/>
    <w:rsid w:val="00DA02D2"/>
    <w:rsid w:val="00DA1CAF"/>
    <w:rsid w:val="00DA2710"/>
    <w:rsid w:val="00DA28D8"/>
    <w:rsid w:val="00DA4009"/>
    <w:rsid w:val="00DA4133"/>
    <w:rsid w:val="00DA67FF"/>
    <w:rsid w:val="00DA70F6"/>
    <w:rsid w:val="00DB09B0"/>
    <w:rsid w:val="00DB0B4F"/>
    <w:rsid w:val="00DB10AC"/>
    <w:rsid w:val="00DB1417"/>
    <w:rsid w:val="00DB1633"/>
    <w:rsid w:val="00DB234D"/>
    <w:rsid w:val="00DB2944"/>
    <w:rsid w:val="00DB2EAF"/>
    <w:rsid w:val="00DB3099"/>
    <w:rsid w:val="00DB3CA5"/>
    <w:rsid w:val="00DB4AAE"/>
    <w:rsid w:val="00DB539C"/>
    <w:rsid w:val="00DB56CB"/>
    <w:rsid w:val="00DB6A74"/>
    <w:rsid w:val="00DB7F32"/>
    <w:rsid w:val="00DB7F80"/>
    <w:rsid w:val="00DC1012"/>
    <w:rsid w:val="00DC1B53"/>
    <w:rsid w:val="00DC25AC"/>
    <w:rsid w:val="00DC2B7F"/>
    <w:rsid w:val="00DC3684"/>
    <w:rsid w:val="00DC42F2"/>
    <w:rsid w:val="00DC55AD"/>
    <w:rsid w:val="00DC636F"/>
    <w:rsid w:val="00DC787E"/>
    <w:rsid w:val="00DD038E"/>
    <w:rsid w:val="00DD1069"/>
    <w:rsid w:val="00DD1794"/>
    <w:rsid w:val="00DD21BB"/>
    <w:rsid w:val="00DD31BF"/>
    <w:rsid w:val="00DD33E7"/>
    <w:rsid w:val="00DD4B68"/>
    <w:rsid w:val="00DD4D17"/>
    <w:rsid w:val="00DD5234"/>
    <w:rsid w:val="00DD656F"/>
    <w:rsid w:val="00DD66B7"/>
    <w:rsid w:val="00DD678F"/>
    <w:rsid w:val="00DD710E"/>
    <w:rsid w:val="00DD78CA"/>
    <w:rsid w:val="00DE0D93"/>
    <w:rsid w:val="00DE25DE"/>
    <w:rsid w:val="00DE3B40"/>
    <w:rsid w:val="00DE4039"/>
    <w:rsid w:val="00DE4651"/>
    <w:rsid w:val="00DE5BC0"/>
    <w:rsid w:val="00DF03A6"/>
    <w:rsid w:val="00DF0CC4"/>
    <w:rsid w:val="00DF1A99"/>
    <w:rsid w:val="00DF259F"/>
    <w:rsid w:val="00DF274C"/>
    <w:rsid w:val="00DF358C"/>
    <w:rsid w:val="00DF3AF3"/>
    <w:rsid w:val="00DF403F"/>
    <w:rsid w:val="00DF45D6"/>
    <w:rsid w:val="00DF4A7B"/>
    <w:rsid w:val="00DF4D0A"/>
    <w:rsid w:val="00DF5226"/>
    <w:rsid w:val="00DF5599"/>
    <w:rsid w:val="00DF5AA5"/>
    <w:rsid w:val="00DF5B73"/>
    <w:rsid w:val="00DF5D83"/>
    <w:rsid w:val="00DF6107"/>
    <w:rsid w:val="00DF749E"/>
    <w:rsid w:val="00E00553"/>
    <w:rsid w:val="00E0061A"/>
    <w:rsid w:val="00E024B9"/>
    <w:rsid w:val="00E02719"/>
    <w:rsid w:val="00E02772"/>
    <w:rsid w:val="00E02CC1"/>
    <w:rsid w:val="00E03312"/>
    <w:rsid w:val="00E03AD3"/>
    <w:rsid w:val="00E058B0"/>
    <w:rsid w:val="00E0648E"/>
    <w:rsid w:val="00E10059"/>
    <w:rsid w:val="00E100F0"/>
    <w:rsid w:val="00E102EB"/>
    <w:rsid w:val="00E10582"/>
    <w:rsid w:val="00E13FF1"/>
    <w:rsid w:val="00E144B1"/>
    <w:rsid w:val="00E14897"/>
    <w:rsid w:val="00E1586B"/>
    <w:rsid w:val="00E15ACD"/>
    <w:rsid w:val="00E15B08"/>
    <w:rsid w:val="00E15B12"/>
    <w:rsid w:val="00E20608"/>
    <w:rsid w:val="00E20DD3"/>
    <w:rsid w:val="00E2111E"/>
    <w:rsid w:val="00E22165"/>
    <w:rsid w:val="00E22286"/>
    <w:rsid w:val="00E229F6"/>
    <w:rsid w:val="00E22F9D"/>
    <w:rsid w:val="00E22FE8"/>
    <w:rsid w:val="00E23917"/>
    <w:rsid w:val="00E24077"/>
    <w:rsid w:val="00E24F7A"/>
    <w:rsid w:val="00E276AC"/>
    <w:rsid w:val="00E27998"/>
    <w:rsid w:val="00E27A6A"/>
    <w:rsid w:val="00E3026E"/>
    <w:rsid w:val="00E32562"/>
    <w:rsid w:val="00E32BEA"/>
    <w:rsid w:val="00E33451"/>
    <w:rsid w:val="00E343AF"/>
    <w:rsid w:val="00E3464C"/>
    <w:rsid w:val="00E35069"/>
    <w:rsid w:val="00E35F34"/>
    <w:rsid w:val="00E36D59"/>
    <w:rsid w:val="00E3727E"/>
    <w:rsid w:val="00E374E7"/>
    <w:rsid w:val="00E41100"/>
    <w:rsid w:val="00E42C0E"/>
    <w:rsid w:val="00E42E14"/>
    <w:rsid w:val="00E437BC"/>
    <w:rsid w:val="00E43C18"/>
    <w:rsid w:val="00E447F1"/>
    <w:rsid w:val="00E45600"/>
    <w:rsid w:val="00E45F57"/>
    <w:rsid w:val="00E472FB"/>
    <w:rsid w:val="00E473D5"/>
    <w:rsid w:val="00E476BC"/>
    <w:rsid w:val="00E47765"/>
    <w:rsid w:val="00E47841"/>
    <w:rsid w:val="00E51B6D"/>
    <w:rsid w:val="00E51E50"/>
    <w:rsid w:val="00E51EBD"/>
    <w:rsid w:val="00E52282"/>
    <w:rsid w:val="00E5260D"/>
    <w:rsid w:val="00E534B8"/>
    <w:rsid w:val="00E537F7"/>
    <w:rsid w:val="00E55631"/>
    <w:rsid w:val="00E557CC"/>
    <w:rsid w:val="00E55F1C"/>
    <w:rsid w:val="00E561FE"/>
    <w:rsid w:val="00E56A99"/>
    <w:rsid w:val="00E57002"/>
    <w:rsid w:val="00E574E5"/>
    <w:rsid w:val="00E57EA3"/>
    <w:rsid w:val="00E60463"/>
    <w:rsid w:val="00E61699"/>
    <w:rsid w:val="00E65285"/>
    <w:rsid w:val="00E6649C"/>
    <w:rsid w:val="00E66B86"/>
    <w:rsid w:val="00E70168"/>
    <w:rsid w:val="00E72D38"/>
    <w:rsid w:val="00E73362"/>
    <w:rsid w:val="00E73B85"/>
    <w:rsid w:val="00E74A27"/>
    <w:rsid w:val="00E77A24"/>
    <w:rsid w:val="00E811A6"/>
    <w:rsid w:val="00E81DC4"/>
    <w:rsid w:val="00E82EAC"/>
    <w:rsid w:val="00E83B41"/>
    <w:rsid w:val="00E847A7"/>
    <w:rsid w:val="00E84FD3"/>
    <w:rsid w:val="00E86777"/>
    <w:rsid w:val="00E873BF"/>
    <w:rsid w:val="00E902FE"/>
    <w:rsid w:val="00E912C4"/>
    <w:rsid w:val="00E91346"/>
    <w:rsid w:val="00E91710"/>
    <w:rsid w:val="00E91F97"/>
    <w:rsid w:val="00E955D2"/>
    <w:rsid w:val="00E95AE6"/>
    <w:rsid w:val="00E964B4"/>
    <w:rsid w:val="00E966F9"/>
    <w:rsid w:val="00E9747D"/>
    <w:rsid w:val="00EA125B"/>
    <w:rsid w:val="00EA1A6A"/>
    <w:rsid w:val="00EA27FB"/>
    <w:rsid w:val="00EA2A61"/>
    <w:rsid w:val="00EA36F4"/>
    <w:rsid w:val="00EA3C5D"/>
    <w:rsid w:val="00EA47E8"/>
    <w:rsid w:val="00EA4BA4"/>
    <w:rsid w:val="00EA529C"/>
    <w:rsid w:val="00EA57E8"/>
    <w:rsid w:val="00EA6E58"/>
    <w:rsid w:val="00EB0D04"/>
    <w:rsid w:val="00EB0E83"/>
    <w:rsid w:val="00EB327D"/>
    <w:rsid w:val="00EB414C"/>
    <w:rsid w:val="00EB4681"/>
    <w:rsid w:val="00EB49CC"/>
    <w:rsid w:val="00EB5CB5"/>
    <w:rsid w:val="00EB6871"/>
    <w:rsid w:val="00EB6C80"/>
    <w:rsid w:val="00EC06CE"/>
    <w:rsid w:val="00EC0D3D"/>
    <w:rsid w:val="00EC1D5C"/>
    <w:rsid w:val="00EC2201"/>
    <w:rsid w:val="00EC2678"/>
    <w:rsid w:val="00EC2FCD"/>
    <w:rsid w:val="00EC49F0"/>
    <w:rsid w:val="00EC4CA9"/>
    <w:rsid w:val="00EC4EB3"/>
    <w:rsid w:val="00EC508B"/>
    <w:rsid w:val="00EC566C"/>
    <w:rsid w:val="00EC6767"/>
    <w:rsid w:val="00EC6DAA"/>
    <w:rsid w:val="00ED026F"/>
    <w:rsid w:val="00ED06FE"/>
    <w:rsid w:val="00ED0784"/>
    <w:rsid w:val="00ED0C7B"/>
    <w:rsid w:val="00ED3F91"/>
    <w:rsid w:val="00ED4348"/>
    <w:rsid w:val="00ED43C3"/>
    <w:rsid w:val="00ED494A"/>
    <w:rsid w:val="00ED4CE7"/>
    <w:rsid w:val="00ED5729"/>
    <w:rsid w:val="00ED5C2A"/>
    <w:rsid w:val="00ED6347"/>
    <w:rsid w:val="00ED75AA"/>
    <w:rsid w:val="00ED7C8E"/>
    <w:rsid w:val="00EE1686"/>
    <w:rsid w:val="00EE174D"/>
    <w:rsid w:val="00EE1E08"/>
    <w:rsid w:val="00EE25D1"/>
    <w:rsid w:val="00EE4118"/>
    <w:rsid w:val="00EE5953"/>
    <w:rsid w:val="00EE684F"/>
    <w:rsid w:val="00EE6F6E"/>
    <w:rsid w:val="00EE79BA"/>
    <w:rsid w:val="00EF0FEF"/>
    <w:rsid w:val="00EF115B"/>
    <w:rsid w:val="00EF1438"/>
    <w:rsid w:val="00EF21D6"/>
    <w:rsid w:val="00EF2207"/>
    <w:rsid w:val="00EF26E0"/>
    <w:rsid w:val="00EF2DD9"/>
    <w:rsid w:val="00EF2E15"/>
    <w:rsid w:val="00EF3770"/>
    <w:rsid w:val="00EF37E5"/>
    <w:rsid w:val="00EF4C57"/>
    <w:rsid w:val="00EF5269"/>
    <w:rsid w:val="00EF5B87"/>
    <w:rsid w:val="00EF6D1D"/>
    <w:rsid w:val="00EF6ED8"/>
    <w:rsid w:val="00EF75EA"/>
    <w:rsid w:val="00F005C1"/>
    <w:rsid w:val="00F00A6C"/>
    <w:rsid w:val="00F018F7"/>
    <w:rsid w:val="00F0282E"/>
    <w:rsid w:val="00F02E7F"/>
    <w:rsid w:val="00F04915"/>
    <w:rsid w:val="00F107A0"/>
    <w:rsid w:val="00F11273"/>
    <w:rsid w:val="00F11665"/>
    <w:rsid w:val="00F11F61"/>
    <w:rsid w:val="00F12E07"/>
    <w:rsid w:val="00F13090"/>
    <w:rsid w:val="00F133B0"/>
    <w:rsid w:val="00F1386A"/>
    <w:rsid w:val="00F13A9F"/>
    <w:rsid w:val="00F142E1"/>
    <w:rsid w:val="00F15358"/>
    <w:rsid w:val="00F15864"/>
    <w:rsid w:val="00F15EEE"/>
    <w:rsid w:val="00F16133"/>
    <w:rsid w:val="00F17130"/>
    <w:rsid w:val="00F177F9"/>
    <w:rsid w:val="00F21BB5"/>
    <w:rsid w:val="00F21F50"/>
    <w:rsid w:val="00F22205"/>
    <w:rsid w:val="00F23373"/>
    <w:rsid w:val="00F2338A"/>
    <w:rsid w:val="00F236FB"/>
    <w:rsid w:val="00F23B14"/>
    <w:rsid w:val="00F23EF4"/>
    <w:rsid w:val="00F24083"/>
    <w:rsid w:val="00F2448F"/>
    <w:rsid w:val="00F255C8"/>
    <w:rsid w:val="00F258F3"/>
    <w:rsid w:val="00F30BEC"/>
    <w:rsid w:val="00F30E6C"/>
    <w:rsid w:val="00F31CB1"/>
    <w:rsid w:val="00F32CC1"/>
    <w:rsid w:val="00F34B1D"/>
    <w:rsid w:val="00F35B89"/>
    <w:rsid w:val="00F373FF"/>
    <w:rsid w:val="00F37B5E"/>
    <w:rsid w:val="00F37BF3"/>
    <w:rsid w:val="00F412E7"/>
    <w:rsid w:val="00F41C95"/>
    <w:rsid w:val="00F41EF3"/>
    <w:rsid w:val="00F42036"/>
    <w:rsid w:val="00F424B3"/>
    <w:rsid w:val="00F42ECB"/>
    <w:rsid w:val="00F44057"/>
    <w:rsid w:val="00F440B9"/>
    <w:rsid w:val="00F454AC"/>
    <w:rsid w:val="00F462DE"/>
    <w:rsid w:val="00F46FB7"/>
    <w:rsid w:val="00F47C45"/>
    <w:rsid w:val="00F50527"/>
    <w:rsid w:val="00F507C0"/>
    <w:rsid w:val="00F515FF"/>
    <w:rsid w:val="00F51A4E"/>
    <w:rsid w:val="00F52C7E"/>
    <w:rsid w:val="00F52FB3"/>
    <w:rsid w:val="00F536B7"/>
    <w:rsid w:val="00F53B8B"/>
    <w:rsid w:val="00F54EA6"/>
    <w:rsid w:val="00F55251"/>
    <w:rsid w:val="00F61825"/>
    <w:rsid w:val="00F621A2"/>
    <w:rsid w:val="00F62D18"/>
    <w:rsid w:val="00F6322B"/>
    <w:rsid w:val="00F638CC"/>
    <w:rsid w:val="00F64BAC"/>
    <w:rsid w:val="00F656C2"/>
    <w:rsid w:val="00F67897"/>
    <w:rsid w:val="00F70406"/>
    <w:rsid w:val="00F70F62"/>
    <w:rsid w:val="00F711FC"/>
    <w:rsid w:val="00F7227F"/>
    <w:rsid w:val="00F74C17"/>
    <w:rsid w:val="00F75974"/>
    <w:rsid w:val="00F75ECB"/>
    <w:rsid w:val="00F76362"/>
    <w:rsid w:val="00F76640"/>
    <w:rsid w:val="00F768D4"/>
    <w:rsid w:val="00F76FC5"/>
    <w:rsid w:val="00F771B5"/>
    <w:rsid w:val="00F77B9E"/>
    <w:rsid w:val="00F8019C"/>
    <w:rsid w:val="00F80C15"/>
    <w:rsid w:val="00F8267E"/>
    <w:rsid w:val="00F84467"/>
    <w:rsid w:val="00F84755"/>
    <w:rsid w:val="00F85583"/>
    <w:rsid w:val="00F855A9"/>
    <w:rsid w:val="00F8796E"/>
    <w:rsid w:val="00F913B4"/>
    <w:rsid w:val="00F9278A"/>
    <w:rsid w:val="00F9321E"/>
    <w:rsid w:val="00F937D6"/>
    <w:rsid w:val="00F93FFA"/>
    <w:rsid w:val="00F9464B"/>
    <w:rsid w:val="00F94A47"/>
    <w:rsid w:val="00F94A84"/>
    <w:rsid w:val="00F97578"/>
    <w:rsid w:val="00FA029B"/>
    <w:rsid w:val="00FA0949"/>
    <w:rsid w:val="00FA09C9"/>
    <w:rsid w:val="00FA26A5"/>
    <w:rsid w:val="00FA275F"/>
    <w:rsid w:val="00FA2B1B"/>
    <w:rsid w:val="00FA2F9C"/>
    <w:rsid w:val="00FA3226"/>
    <w:rsid w:val="00FA3595"/>
    <w:rsid w:val="00FA3EBE"/>
    <w:rsid w:val="00FA4D0D"/>
    <w:rsid w:val="00FA4D8A"/>
    <w:rsid w:val="00FA7180"/>
    <w:rsid w:val="00FA7BA8"/>
    <w:rsid w:val="00FA7D6C"/>
    <w:rsid w:val="00FB072E"/>
    <w:rsid w:val="00FB0AE7"/>
    <w:rsid w:val="00FB0CD6"/>
    <w:rsid w:val="00FB29A5"/>
    <w:rsid w:val="00FB325B"/>
    <w:rsid w:val="00FB36EB"/>
    <w:rsid w:val="00FB377B"/>
    <w:rsid w:val="00FB404E"/>
    <w:rsid w:val="00FB40F4"/>
    <w:rsid w:val="00FB50E3"/>
    <w:rsid w:val="00FB5784"/>
    <w:rsid w:val="00FB6835"/>
    <w:rsid w:val="00FB717A"/>
    <w:rsid w:val="00FB7F05"/>
    <w:rsid w:val="00FC0391"/>
    <w:rsid w:val="00FC0EC6"/>
    <w:rsid w:val="00FC23CA"/>
    <w:rsid w:val="00FC3057"/>
    <w:rsid w:val="00FC41EE"/>
    <w:rsid w:val="00FC4793"/>
    <w:rsid w:val="00FC4ABD"/>
    <w:rsid w:val="00FC52D3"/>
    <w:rsid w:val="00FC53FF"/>
    <w:rsid w:val="00FC613C"/>
    <w:rsid w:val="00FC7525"/>
    <w:rsid w:val="00FD11C1"/>
    <w:rsid w:val="00FD2235"/>
    <w:rsid w:val="00FD44B5"/>
    <w:rsid w:val="00FD4B95"/>
    <w:rsid w:val="00FD57F9"/>
    <w:rsid w:val="00FD5E40"/>
    <w:rsid w:val="00FD5F52"/>
    <w:rsid w:val="00FD79DD"/>
    <w:rsid w:val="00FE14DB"/>
    <w:rsid w:val="00FE213C"/>
    <w:rsid w:val="00FE23AB"/>
    <w:rsid w:val="00FE32B9"/>
    <w:rsid w:val="00FE40DF"/>
    <w:rsid w:val="00FE51B9"/>
    <w:rsid w:val="00FE571C"/>
    <w:rsid w:val="00FE5769"/>
    <w:rsid w:val="00FE6504"/>
    <w:rsid w:val="00FE68FC"/>
    <w:rsid w:val="00FE71C9"/>
    <w:rsid w:val="00FF042B"/>
    <w:rsid w:val="00FF24D7"/>
    <w:rsid w:val="00FF2CA9"/>
    <w:rsid w:val="00FF624F"/>
    <w:rsid w:val="00FF62D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B44229-BC6B-49F4-97DC-5F94ECD9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2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27B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527B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527B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 w:after="120"/>
      <w:ind w:left="540"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2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98527B"/>
    <w:pPr>
      <w:keepNext/>
      <w:jc w:val="right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1"/>
      </w:numPr>
      <w:tabs>
        <w:tab w:val="left" w:pos="8900"/>
      </w:tabs>
      <w:autoSpaceDE w:val="0"/>
      <w:autoSpaceDN w:val="0"/>
      <w:spacing w:line="20" w:lineRule="atLeast"/>
      <w:ind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712"/>
    <w:rPr>
      <w:rFonts w:ascii="Arial" w:hAnsi="Arial" w:cs="Arial"/>
      <w:b/>
      <w:bCs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553712"/>
    <w:rPr>
      <w:rFonts w:ascii="Arial" w:hAnsi="Arial" w:cs="Arial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553712"/>
    <w:rPr>
      <w:rFonts w:ascii="Arial" w:hAnsi="Arial" w:cs="Arial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595EAE"/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1878B4"/>
    <w:rPr>
      <w:lang w:val="de-DE"/>
    </w:rPr>
  </w:style>
  <w:style w:type="paragraph" w:styleId="Tekstpodstawowy">
    <w:name w:val="Body Text"/>
    <w:basedOn w:val="Normalny"/>
    <w:link w:val="TekstpodstawowyZnak1"/>
    <w:uiPriority w:val="99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 w:val="22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53712"/>
    <w:rPr>
      <w:rFonts w:ascii="Arial" w:hAnsi="Arial" w:cs="Arial"/>
      <w:b/>
      <w:smallCaps/>
      <w:color w:val="000000"/>
      <w:sz w:val="22"/>
    </w:rPr>
  </w:style>
  <w:style w:type="paragraph" w:styleId="Stopka">
    <w:name w:val="footer"/>
    <w:basedOn w:val="Normalny"/>
    <w:link w:val="StopkaZnak"/>
    <w:uiPriority w:val="99"/>
    <w:rsid w:val="00985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2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8527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8BC"/>
    <w:rPr>
      <w:sz w:val="24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Tekstpodstawowywcity2">
    <w:name w:val="Body Text Indent 2"/>
    <w:basedOn w:val="Normalny"/>
    <w:link w:val="Tekstpodstawowywcity2Znak1"/>
    <w:uiPriority w:val="99"/>
    <w:semiHidden/>
    <w:rsid w:val="0098527B"/>
    <w:pPr>
      <w:ind w:left="360"/>
      <w:jc w:val="both"/>
    </w:pPr>
    <w:rPr>
      <w:sz w:val="22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553712"/>
    <w:rPr>
      <w:sz w:val="22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527B"/>
    <w:pPr>
      <w:jc w:val="both"/>
    </w:pPr>
    <w:rPr>
      <w:b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3712"/>
    <w:rPr>
      <w:b/>
      <w:bCs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  <w:sz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553712"/>
    <w:rPr>
      <w:rFonts w:ascii="Arial" w:hAnsi="Arial" w:cs="Arial"/>
      <w:b/>
      <w:bCs/>
      <w:sz w:val="22"/>
      <w:szCs w:val="24"/>
    </w:rPr>
  </w:style>
  <w:style w:type="paragraph" w:styleId="Tekstpodstawowy2">
    <w:name w:val="Body Text 2"/>
    <w:basedOn w:val="Normalny"/>
    <w:link w:val="Tekstpodstawowy2Znak1"/>
    <w:uiPriority w:val="99"/>
    <w:semiHidden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 w:val="22"/>
      <w:szCs w:val="22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53712"/>
    <w:rPr>
      <w:sz w:val="22"/>
      <w:szCs w:val="22"/>
    </w:rPr>
  </w:style>
  <w:style w:type="character" w:styleId="Numerstrony">
    <w:name w:val="page number"/>
    <w:basedOn w:val="Domylnaczcionkaakapitu"/>
    <w:semiHidden/>
    <w:rsid w:val="0098527B"/>
  </w:style>
  <w:style w:type="paragraph" w:styleId="Tekstblokowy">
    <w:name w:val="Block Text"/>
    <w:basedOn w:val="Normalny"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dane1">
    <w:name w:val="dane1"/>
    <w:basedOn w:val="Domylnaczcionkaakapitu"/>
    <w:rsid w:val="0098527B"/>
    <w:rPr>
      <w:color w:val="0000CD"/>
    </w:rPr>
  </w:style>
  <w:style w:type="paragraph" w:customStyle="1" w:styleId="1">
    <w:name w:val="1"/>
    <w:basedOn w:val="Normalny"/>
    <w:next w:val="Nagwek"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9852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6BF8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8D2F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3651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rsid w:val="00E57002"/>
    <w:rPr>
      <w:vertAlign w:val="superscript"/>
    </w:rPr>
  </w:style>
  <w:style w:type="table" w:styleId="Tabela-Siatka">
    <w:name w:val="Table Grid"/>
    <w:basedOn w:val="Standardowy"/>
    <w:uiPriority w:val="3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FE4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rsid w:val="00E144B1"/>
  </w:style>
  <w:style w:type="paragraph" w:styleId="Tytu">
    <w:name w:val="Title"/>
    <w:basedOn w:val="Normalny"/>
    <w:link w:val="TytuZnak"/>
    <w:qFormat/>
    <w:rsid w:val="00E144B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144B1"/>
    <w:rPr>
      <w:rFonts w:ascii="Arial" w:hAnsi="Arial" w:cs="Arial"/>
      <w:b/>
      <w:bCs/>
      <w:sz w:val="24"/>
      <w:szCs w:val="24"/>
    </w:rPr>
  </w:style>
  <w:style w:type="paragraph" w:customStyle="1" w:styleId="Style2">
    <w:name w:val="Style 2"/>
    <w:uiPriority w:val="99"/>
    <w:rsid w:val="005D6183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5D6183"/>
    <w:pPr>
      <w:widowControl w:val="0"/>
      <w:autoSpaceDE w:val="0"/>
      <w:autoSpaceDN w:val="0"/>
      <w:spacing w:line="228" w:lineRule="exact"/>
      <w:ind w:left="720" w:hanging="432"/>
    </w:pPr>
    <w:rPr>
      <w:rFonts w:ascii="Tahoma" w:hAnsi="Tahoma" w:cs="Tahoma"/>
    </w:rPr>
  </w:style>
  <w:style w:type="character" w:customStyle="1" w:styleId="CharacterStyle2">
    <w:name w:val="Character Style 2"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A11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1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12A11"/>
    <w:rPr>
      <w:b/>
      <w:bCs/>
    </w:rPr>
  </w:style>
  <w:style w:type="paragraph" w:customStyle="1" w:styleId="AAAL1">
    <w:name w:val="AAAL1"/>
    <w:basedOn w:val="Nagwek1"/>
    <w:qFormat/>
    <w:rsid w:val="00B77CFA"/>
    <w:pPr>
      <w:numPr>
        <w:ilvl w:val="1"/>
        <w:numId w:val="6"/>
      </w:numPr>
      <w:spacing w:before="240" w:after="120" w:line="276" w:lineRule="auto"/>
      <w:contextualSpacing/>
    </w:pPr>
    <w:rPr>
      <w:kern w:val="32"/>
      <w:sz w:val="24"/>
      <w:lang w:eastAsia="en-US"/>
    </w:rPr>
  </w:style>
  <w:style w:type="paragraph" w:customStyle="1" w:styleId="AAAL5">
    <w:name w:val="AAAL5"/>
    <w:basedOn w:val="Nagwek3"/>
    <w:next w:val="Normalny"/>
    <w:qFormat/>
    <w:rsid w:val="00B77CFA"/>
    <w:pPr>
      <w:keepNext w:val="0"/>
      <w:numPr>
        <w:ilvl w:val="5"/>
        <w:numId w:val="6"/>
      </w:numPr>
      <w:tabs>
        <w:tab w:val="clear" w:pos="720"/>
        <w:tab w:val="clear" w:pos="3600"/>
        <w:tab w:val="clear" w:pos="3960"/>
        <w:tab w:val="clear" w:pos="8640"/>
        <w:tab w:val="clear" w:pos="9540"/>
      </w:tabs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6">
    <w:name w:val="AAAL6"/>
    <w:basedOn w:val="Nagwek3"/>
    <w:qFormat/>
    <w:rsid w:val="00B77CFA"/>
    <w:pPr>
      <w:keepNext w:val="0"/>
      <w:numPr>
        <w:ilvl w:val="6"/>
        <w:numId w:val="6"/>
      </w:numPr>
      <w:tabs>
        <w:tab w:val="clear" w:pos="720"/>
        <w:tab w:val="clear" w:pos="3600"/>
        <w:tab w:val="clear" w:pos="3960"/>
        <w:tab w:val="clear" w:pos="8640"/>
        <w:tab w:val="clear" w:pos="9540"/>
      </w:tabs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2">
    <w:name w:val="AAAL2"/>
    <w:basedOn w:val="Normalny"/>
    <w:next w:val="Normalny"/>
    <w:qFormat/>
    <w:rsid w:val="00B77CFA"/>
    <w:pPr>
      <w:keepNext/>
      <w:spacing w:before="120" w:after="120" w:line="276" w:lineRule="auto"/>
      <w:ind w:left="1080" w:hanging="720"/>
      <w:contextualSpacing/>
      <w:outlineLvl w:val="0"/>
    </w:pPr>
    <w:rPr>
      <w:rFonts w:ascii="Calibri" w:hAnsi="Calibri" w:cs="Arial"/>
      <w:b/>
      <w:bCs/>
      <w:kern w:val="32"/>
      <w:lang w:eastAsia="en-US"/>
    </w:rPr>
  </w:style>
  <w:style w:type="paragraph" w:customStyle="1" w:styleId="AAAL3">
    <w:name w:val="AAAL3"/>
    <w:basedOn w:val="Nagwek3"/>
    <w:qFormat/>
    <w:rsid w:val="00B77CFA"/>
    <w:pPr>
      <w:tabs>
        <w:tab w:val="clear" w:pos="720"/>
        <w:tab w:val="clear" w:pos="900"/>
        <w:tab w:val="clear" w:pos="3600"/>
        <w:tab w:val="clear" w:pos="3960"/>
        <w:tab w:val="clear" w:pos="8640"/>
        <w:tab w:val="clear" w:pos="9540"/>
      </w:tabs>
      <w:spacing w:before="0" w:after="0" w:line="276" w:lineRule="auto"/>
      <w:ind w:left="1440" w:hanging="1080"/>
      <w:contextualSpacing/>
      <w:jc w:val="both"/>
    </w:pPr>
    <w:rPr>
      <w:rFonts w:ascii="Calibri" w:hAnsi="Calibri"/>
      <w:b/>
      <w:bCs/>
      <w:sz w:val="22"/>
      <w:szCs w:val="22"/>
      <w:u w:val="none"/>
      <w:lang w:eastAsia="en-US"/>
    </w:rPr>
  </w:style>
  <w:style w:type="paragraph" w:customStyle="1" w:styleId="AAAL4">
    <w:name w:val="AAAL4"/>
    <w:basedOn w:val="Normalny"/>
    <w:next w:val="Normalny"/>
    <w:qFormat/>
    <w:rsid w:val="00B77CFA"/>
    <w:pPr>
      <w:spacing w:line="276" w:lineRule="auto"/>
      <w:ind w:left="1440" w:hanging="108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AAL1Rzymski">
    <w:name w:val="AAAL1Rzymski"/>
    <w:basedOn w:val="AAAL1"/>
    <w:qFormat/>
    <w:rsid w:val="00B77CFA"/>
    <w:pPr>
      <w:pageBreakBefore/>
      <w:numPr>
        <w:ilvl w:val="0"/>
        <w:numId w:val="0"/>
      </w:numPr>
      <w:tabs>
        <w:tab w:val="num" w:pos="360"/>
      </w:tabs>
      <w:spacing w:after="240"/>
      <w:ind w:left="750" w:hanging="390"/>
    </w:pPr>
    <w:rPr>
      <w:sz w:val="28"/>
      <w:szCs w:val="28"/>
    </w:rPr>
  </w:style>
  <w:style w:type="paragraph" w:customStyle="1" w:styleId="AAAB4">
    <w:name w:val="AAAB4"/>
    <w:basedOn w:val="Normalny"/>
    <w:link w:val="AAAB4Znak"/>
    <w:qFormat/>
    <w:rsid w:val="00B77CFA"/>
    <w:pPr>
      <w:spacing w:line="276" w:lineRule="auto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AB4Znak">
    <w:name w:val="AAAB4 Znak"/>
    <w:basedOn w:val="Domylnaczcionkaakapitu"/>
    <w:link w:val="AAAB4"/>
    <w:rsid w:val="00B77C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1C38DA"/>
  </w:style>
  <w:style w:type="paragraph" w:customStyle="1" w:styleId="Default">
    <w:name w:val="Default"/>
    <w:rsid w:val="001C38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BF0913"/>
    <w:pPr>
      <w:suppressAutoHyphens/>
      <w:overflowPunct w:val="0"/>
      <w:textAlignment w:val="baseline"/>
    </w:pPr>
    <w:rPr>
      <w:rFonts w:eastAsia="Lucida Sans Unicode"/>
      <w:kern w:val="1"/>
      <w:sz w:val="2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36181"/>
    <w:rPr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9E3D38"/>
    <w:rPr>
      <w:i/>
      <w:iCs/>
    </w:rPr>
  </w:style>
  <w:style w:type="paragraph" w:styleId="NormalnyWeb">
    <w:name w:val="Normal (Web)"/>
    <w:basedOn w:val="Normalny"/>
    <w:uiPriority w:val="99"/>
    <w:rsid w:val="009E3D38"/>
    <w:pPr>
      <w:spacing w:after="75"/>
    </w:pPr>
  </w:style>
  <w:style w:type="paragraph" w:customStyle="1" w:styleId="Pisma">
    <w:name w:val="Pisma"/>
    <w:basedOn w:val="Normalny"/>
    <w:rsid w:val="009E3D38"/>
    <w:pPr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9E3D38"/>
    <w:pPr>
      <w:suppressAutoHyphens/>
      <w:overflowPunct w:val="0"/>
      <w:textAlignment w:val="baseline"/>
    </w:pPr>
    <w:rPr>
      <w:rFonts w:eastAsia="Lucida Sans Unicode"/>
      <w:kern w:val="1"/>
      <w:sz w:val="2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E7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785A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99322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0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06C9D"/>
    <w:rPr>
      <w:rFonts w:ascii="Courier New" w:hAnsi="Courier New" w:cs="Courier New"/>
    </w:rPr>
  </w:style>
  <w:style w:type="character" w:customStyle="1" w:styleId="Odwoaniedokomentarza1">
    <w:name w:val="Odwołanie do komentarza1"/>
    <w:basedOn w:val="Domylnaczcionkaakapitu"/>
    <w:rsid w:val="006475A8"/>
    <w:rPr>
      <w:rFonts w:cs="Times New Roman"/>
      <w:sz w:val="16"/>
      <w:szCs w:val="16"/>
    </w:rPr>
  </w:style>
  <w:style w:type="paragraph" w:customStyle="1" w:styleId="Tekstblokowy1">
    <w:name w:val="Tekst blokowy1"/>
    <w:basedOn w:val="Normalny"/>
    <w:rsid w:val="006475A8"/>
    <w:pPr>
      <w:shd w:val="clear" w:color="auto" w:fill="FFFFFF"/>
      <w:suppressAutoHyphens/>
      <w:ind w:left="142" w:right="139"/>
      <w:jc w:val="both"/>
    </w:pPr>
    <w:rPr>
      <w:rFonts w:cs="Calibri"/>
      <w:b/>
      <w:sz w:val="28"/>
      <w:szCs w:val="20"/>
      <w:lang w:eastAsia="ar-SA"/>
    </w:rPr>
  </w:style>
  <w:style w:type="character" w:customStyle="1" w:styleId="akapitdomyslny">
    <w:name w:val="akapitdomyslny"/>
    <w:basedOn w:val="Domylnaczcionkaakapitu"/>
    <w:rsid w:val="006475A8"/>
  </w:style>
  <w:style w:type="character" w:customStyle="1" w:styleId="NagwekZnak1">
    <w:name w:val="Nagłówek Znak1"/>
    <w:semiHidden/>
    <w:locked/>
    <w:rsid w:val="000362F0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1">
    <w:name w:val="Style 11"/>
    <w:rsid w:val="00892888"/>
    <w:pPr>
      <w:widowControl w:val="0"/>
      <w:autoSpaceDE w:val="0"/>
      <w:autoSpaceDN w:val="0"/>
      <w:spacing w:before="36"/>
      <w:ind w:left="360" w:hanging="360"/>
      <w:jc w:val="both"/>
    </w:pPr>
    <w:rPr>
      <w:rFonts w:ascii="Arial" w:eastAsia="Calibri" w:hAnsi="Arial" w:cs="Arial"/>
    </w:rPr>
  </w:style>
  <w:style w:type="character" w:customStyle="1" w:styleId="CharacterStyle1">
    <w:name w:val="Character Style 1"/>
    <w:rsid w:val="00892888"/>
    <w:rPr>
      <w:sz w:val="24"/>
    </w:rPr>
  </w:style>
  <w:style w:type="paragraph" w:customStyle="1" w:styleId="Style3">
    <w:name w:val="Style 3"/>
    <w:rsid w:val="00B13F7C"/>
    <w:pPr>
      <w:widowControl w:val="0"/>
      <w:autoSpaceDE w:val="0"/>
      <w:autoSpaceDN w:val="0"/>
      <w:spacing w:before="108"/>
      <w:jc w:val="both"/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5371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tyle1">
    <w:name w:val="Style 1"/>
    <w:rsid w:val="0055371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uiPriority w:val="99"/>
    <w:rsid w:val="00553712"/>
    <w:pPr>
      <w:widowControl w:val="0"/>
      <w:autoSpaceDE w:val="0"/>
      <w:autoSpaceDN w:val="0"/>
      <w:ind w:right="648"/>
    </w:pPr>
    <w:rPr>
      <w:rFonts w:ascii="Tahoma" w:hAnsi="Tahoma" w:cs="Tahoma"/>
      <w:sz w:val="24"/>
      <w:szCs w:val="24"/>
    </w:rPr>
  </w:style>
  <w:style w:type="paragraph" w:customStyle="1" w:styleId="Style6">
    <w:name w:val="Style 6"/>
    <w:uiPriority w:val="99"/>
    <w:rsid w:val="00553712"/>
    <w:pPr>
      <w:widowControl w:val="0"/>
      <w:autoSpaceDE w:val="0"/>
      <w:autoSpaceDN w:val="0"/>
      <w:spacing w:before="36" w:line="264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 7"/>
    <w:rsid w:val="00553712"/>
    <w:pPr>
      <w:widowControl w:val="0"/>
      <w:autoSpaceDE w:val="0"/>
      <w:autoSpaceDN w:val="0"/>
      <w:spacing w:before="36"/>
      <w:ind w:left="360" w:hanging="360"/>
    </w:pPr>
    <w:rPr>
      <w:rFonts w:ascii="Tahoma" w:hAnsi="Tahoma" w:cs="Tahoma"/>
      <w:sz w:val="24"/>
      <w:szCs w:val="24"/>
    </w:rPr>
  </w:style>
  <w:style w:type="character" w:customStyle="1" w:styleId="WW8Num4z0">
    <w:name w:val="WW8Num4z0"/>
    <w:uiPriority w:val="99"/>
    <w:rsid w:val="00553712"/>
    <w:rPr>
      <w:rFonts w:ascii="Symbol" w:hAnsi="Symbol"/>
    </w:rPr>
  </w:style>
  <w:style w:type="character" w:customStyle="1" w:styleId="FontStyle28">
    <w:name w:val="Font Style28"/>
    <w:uiPriority w:val="99"/>
    <w:rsid w:val="00553712"/>
    <w:rPr>
      <w:rFonts w:ascii="Arial" w:hAnsi="Arial"/>
      <w:color w:val="000000"/>
      <w:sz w:val="22"/>
    </w:rPr>
  </w:style>
  <w:style w:type="character" w:customStyle="1" w:styleId="FontStyle29">
    <w:name w:val="Font Style29"/>
    <w:uiPriority w:val="99"/>
    <w:rsid w:val="00553712"/>
    <w:rPr>
      <w:rFonts w:ascii="Arial" w:hAnsi="Arial"/>
      <w:b/>
      <w:color w:val="000000"/>
      <w:sz w:val="22"/>
    </w:rPr>
  </w:style>
  <w:style w:type="paragraph" w:customStyle="1" w:styleId="Style17">
    <w:name w:val="Style17"/>
    <w:basedOn w:val="Normalny"/>
    <w:uiPriority w:val="99"/>
    <w:rsid w:val="00553712"/>
    <w:pPr>
      <w:widowControl w:val="0"/>
      <w:suppressAutoHyphens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lit1">
    <w:name w:val="lit1"/>
    <w:basedOn w:val="Normalny"/>
    <w:uiPriority w:val="99"/>
    <w:rsid w:val="00553712"/>
    <w:pPr>
      <w:widowControl w:val="0"/>
      <w:suppressAutoHyphens/>
      <w:overflowPunct w:val="0"/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/>
      <w:color w:val="FF000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rsid w:val="00553712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character" w:customStyle="1" w:styleId="Tekstpodstawowy2Znak">
    <w:name w:val="Tekst podstawowy 2 Znak"/>
    <w:basedOn w:val="Domylnaczcionkaakapitu"/>
    <w:uiPriority w:val="99"/>
    <w:rsid w:val="00553712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uiPriority w:val="99"/>
    <w:rsid w:val="00553712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uiPriority w:val="99"/>
    <w:rsid w:val="00553712"/>
    <w:rPr>
      <w:rFonts w:ascii="Calibri" w:eastAsia="Times New Roman" w:hAnsi="Calibri" w:cs="Times New Roman"/>
      <w:sz w:val="22"/>
      <w:szCs w:val="22"/>
      <w:lang w:eastAsia="en-US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55371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1">
    <w:name w:val="Tekst przypisu dolnego Znak1"/>
    <w:aliases w:val="Footnote Znak1,Podrozdział Znak1,Podrozdzia3 Znak1,Tekst przypisu Znak Znak Znak Znak Znak2,Tekst przypisu Znak Znak Znak Znak Znak Znak1,Tekst przypisu Znak Znak Znak Znak Znak Znak Znak Znak1,Fußnote Znak1,o Znak1,fn Znak1"/>
    <w:basedOn w:val="Domylnaczcionkaakapitu"/>
    <w:link w:val="Tekstprzypisudolnego"/>
    <w:uiPriority w:val="99"/>
    <w:semiHidden/>
    <w:rsid w:val="00553712"/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rsid w:val="00553712"/>
  </w:style>
  <w:style w:type="character" w:customStyle="1" w:styleId="apple-converted-space">
    <w:name w:val="apple-converted-space"/>
    <w:basedOn w:val="Domylnaczcionkaakapitu"/>
    <w:rsid w:val="00CA5C8F"/>
  </w:style>
  <w:style w:type="character" w:customStyle="1" w:styleId="naglowek">
    <w:name w:val="naglowek"/>
    <w:basedOn w:val="Domylnaczcionkaakapitu"/>
    <w:rsid w:val="001976DD"/>
  </w:style>
  <w:style w:type="paragraph" w:customStyle="1" w:styleId="JWTekst2">
    <w:name w:val="JW_Tekst 2"/>
    <w:basedOn w:val="Nagwek2"/>
    <w:rsid w:val="00F133B0"/>
    <w:pPr>
      <w:keepNext w:val="0"/>
      <w:keepLines/>
      <w:tabs>
        <w:tab w:val="num" w:pos="550"/>
      </w:tabs>
      <w:spacing w:before="120" w:line="288" w:lineRule="auto"/>
      <w:ind w:left="0" w:firstLine="0"/>
      <w:jc w:val="both"/>
    </w:pPr>
    <w:rPr>
      <w:rFonts w:ascii="Verdana" w:eastAsia="MS Mincho" w:hAnsi="Verdana"/>
      <w:b w:val="0"/>
      <w:bCs w:val="0"/>
      <w:iCs/>
      <w:szCs w:val="26"/>
    </w:rPr>
  </w:style>
  <w:style w:type="paragraph" w:customStyle="1" w:styleId="JWTekst3">
    <w:name w:val="JW_Tekst 3"/>
    <w:basedOn w:val="Nagwek3"/>
    <w:rsid w:val="00E45F57"/>
    <w:pPr>
      <w:keepNext w:val="0"/>
      <w:keepLines/>
      <w:tabs>
        <w:tab w:val="clear" w:pos="720"/>
        <w:tab w:val="clear" w:pos="900"/>
        <w:tab w:val="clear" w:pos="3600"/>
        <w:tab w:val="clear" w:pos="3960"/>
        <w:tab w:val="clear" w:pos="8640"/>
        <w:tab w:val="clear" w:pos="9540"/>
        <w:tab w:val="left" w:pos="770"/>
      </w:tabs>
      <w:spacing w:after="0" w:line="288" w:lineRule="auto"/>
      <w:ind w:left="0"/>
      <w:jc w:val="both"/>
    </w:pPr>
    <w:rPr>
      <w:rFonts w:ascii="Verdana" w:eastAsia="MS Mincho" w:hAnsi="Verdana"/>
      <w:sz w:val="22"/>
      <w:szCs w:val="26"/>
      <w:u w:val="none"/>
    </w:rPr>
  </w:style>
  <w:style w:type="paragraph" w:customStyle="1" w:styleId="JWTekstpodstawowy">
    <w:name w:val="JW_Tekst podstawowy"/>
    <w:basedOn w:val="Tekstpodstawowy"/>
    <w:rsid w:val="00E45F57"/>
    <w:pPr>
      <w:keepLines/>
      <w:suppressAutoHyphens/>
      <w:spacing w:line="288" w:lineRule="auto"/>
      <w:jc w:val="both"/>
    </w:pPr>
    <w:rPr>
      <w:rFonts w:ascii="Verdana" w:hAnsi="Verdana" w:cs="Times New Roman"/>
      <w:b w:val="0"/>
      <w:smallCaps w:val="0"/>
      <w:color w:val="auto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E43C18"/>
    <w:rPr>
      <w:vertAlign w:val="superscript"/>
    </w:rPr>
  </w:style>
  <w:style w:type="character" w:customStyle="1" w:styleId="ms-long1">
    <w:name w:val="ms-long1"/>
    <w:basedOn w:val="Domylnaczcionkaakapitu"/>
    <w:rsid w:val="009657F1"/>
    <w:rPr>
      <w:rFonts w:ascii="Verdana" w:hAnsi="Verdana" w:hint="default"/>
      <w:sz w:val="16"/>
      <w:szCs w:val="16"/>
    </w:rPr>
  </w:style>
  <w:style w:type="paragraph" w:customStyle="1" w:styleId="Zawartotabeli">
    <w:name w:val="Zawartość tabeli"/>
    <w:basedOn w:val="Normalny"/>
    <w:rsid w:val="009155DF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9155DF"/>
    <w:pPr>
      <w:jc w:val="center"/>
    </w:pPr>
    <w:rPr>
      <w:b/>
      <w:bCs/>
      <w:i/>
      <w:iCs/>
    </w:rPr>
  </w:style>
  <w:style w:type="paragraph" w:customStyle="1" w:styleId="Tekstpodstawowywcity21">
    <w:name w:val="Tekst podstawowy wcięty 21"/>
    <w:basedOn w:val="Normalny"/>
    <w:rsid w:val="00E27A6A"/>
    <w:pPr>
      <w:ind w:left="360"/>
      <w:jc w:val="both"/>
    </w:pPr>
    <w:rPr>
      <w:rFonts w:ascii="Arial" w:hAnsi="Arial" w:cs="Arial"/>
      <w:sz w:val="22"/>
      <w:lang w:eastAsia="ar-SA"/>
    </w:rPr>
  </w:style>
  <w:style w:type="paragraph" w:customStyle="1" w:styleId="Akapitzlist2">
    <w:name w:val="Akapit z listą2"/>
    <w:basedOn w:val="Normalny"/>
    <w:rsid w:val="00C412F1"/>
    <w:pPr>
      <w:suppressAutoHyphens/>
      <w:spacing w:after="200" w:line="276" w:lineRule="auto"/>
      <w:ind w:left="720"/>
      <w:contextualSpacing/>
    </w:pPr>
    <w:rPr>
      <w:rFonts w:ascii="Calibri" w:hAnsi="Calibri" w:cs="Arial"/>
      <w:color w:val="000000"/>
      <w:kern w:val="1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C412F1"/>
    <w:pPr>
      <w:suppressAutoHyphens/>
      <w:spacing w:after="120" w:line="276" w:lineRule="auto"/>
      <w:ind w:left="283"/>
    </w:pPr>
    <w:rPr>
      <w:rFonts w:ascii="Calibri" w:hAnsi="Calibri" w:cs="Arial"/>
      <w:color w:val="000000"/>
      <w:kern w:val="1"/>
      <w:sz w:val="16"/>
      <w:szCs w:val="16"/>
      <w:lang w:eastAsia="en-US"/>
    </w:rPr>
  </w:style>
  <w:style w:type="character" w:customStyle="1" w:styleId="FontStyle84">
    <w:name w:val="Font Style84"/>
    <w:basedOn w:val="Domylnaczcionkaakapitu"/>
    <w:rsid w:val="00C412F1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Domylnaczcionkaakapitu"/>
    <w:rsid w:val="00C412F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0">
    <w:name w:val="Style4"/>
    <w:basedOn w:val="Normalny"/>
    <w:rsid w:val="00C412F1"/>
    <w:pPr>
      <w:widowControl w:val="0"/>
      <w:autoSpaceDE w:val="0"/>
      <w:autoSpaceDN w:val="0"/>
      <w:adjustRightInd w:val="0"/>
      <w:jc w:val="both"/>
    </w:pPr>
    <w:rPr>
      <w:rFonts w:ascii="Candara" w:hAnsi="Candara"/>
    </w:rPr>
  </w:style>
  <w:style w:type="paragraph" w:customStyle="1" w:styleId="Style41">
    <w:name w:val="Style41"/>
    <w:basedOn w:val="Normalny"/>
    <w:rsid w:val="00C412F1"/>
    <w:pPr>
      <w:widowControl w:val="0"/>
      <w:autoSpaceDE w:val="0"/>
      <w:autoSpaceDN w:val="0"/>
      <w:adjustRightInd w:val="0"/>
      <w:spacing w:line="252" w:lineRule="exact"/>
      <w:ind w:hanging="396"/>
      <w:jc w:val="both"/>
    </w:pPr>
    <w:rPr>
      <w:rFonts w:ascii="Candara" w:hAnsi="Candara"/>
    </w:rPr>
  </w:style>
  <w:style w:type="paragraph" w:customStyle="1" w:styleId="Style64">
    <w:name w:val="Style64"/>
    <w:basedOn w:val="Normalny"/>
    <w:rsid w:val="00C412F1"/>
    <w:pPr>
      <w:widowControl w:val="0"/>
      <w:autoSpaceDE w:val="0"/>
      <w:autoSpaceDN w:val="0"/>
      <w:adjustRightInd w:val="0"/>
      <w:spacing w:line="252" w:lineRule="exact"/>
      <w:ind w:hanging="245"/>
    </w:pPr>
    <w:rPr>
      <w:rFonts w:ascii="Candara" w:hAnsi="Candara"/>
    </w:rPr>
  </w:style>
  <w:style w:type="paragraph" w:customStyle="1" w:styleId="CMSHeadL1">
    <w:name w:val="CMS Head L1"/>
    <w:basedOn w:val="Normalny"/>
    <w:next w:val="CMSHeadL2"/>
    <w:rsid w:val="00C412F1"/>
    <w:pPr>
      <w:pageBreakBefore/>
      <w:spacing w:before="240" w:after="240"/>
      <w:jc w:val="center"/>
      <w:outlineLvl w:val="0"/>
    </w:pPr>
    <w:rPr>
      <w:rFonts w:ascii="Arial" w:eastAsia="MS Mincho" w:hAnsi="Arial"/>
      <w:b/>
      <w:noProof/>
      <w:sz w:val="28"/>
      <w:lang w:eastAsia="ja-JP"/>
    </w:rPr>
  </w:style>
  <w:style w:type="paragraph" w:customStyle="1" w:styleId="CMSHeadL2">
    <w:name w:val="CMS Head L2"/>
    <w:basedOn w:val="Normalny"/>
    <w:next w:val="CMSHeadL3"/>
    <w:rsid w:val="00C412F1"/>
    <w:pPr>
      <w:keepNext/>
      <w:keepLines/>
      <w:tabs>
        <w:tab w:val="num" w:pos="850"/>
      </w:tabs>
      <w:spacing w:before="240" w:after="240"/>
      <w:ind w:left="850" w:hanging="850"/>
      <w:jc w:val="both"/>
      <w:outlineLvl w:val="1"/>
    </w:pPr>
    <w:rPr>
      <w:rFonts w:ascii="Arial" w:eastAsia="MS Mincho" w:hAnsi="Arial"/>
      <w:b/>
      <w:caps/>
      <w:noProof/>
      <w:sz w:val="21"/>
      <w:lang w:eastAsia="ja-JP"/>
    </w:rPr>
  </w:style>
  <w:style w:type="paragraph" w:customStyle="1" w:styleId="CMSHeadL3">
    <w:name w:val="CMS Head L3"/>
    <w:basedOn w:val="Normalny"/>
    <w:rsid w:val="00C412F1"/>
    <w:pPr>
      <w:tabs>
        <w:tab w:val="num" w:pos="1985"/>
      </w:tabs>
      <w:spacing w:after="240"/>
      <w:ind w:left="1985" w:hanging="850"/>
      <w:jc w:val="both"/>
      <w:outlineLvl w:val="2"/>
    </w:pPr>
    <w:rPr>
      <w:rFonts w:ascii="Arial" w:eastAsia="MS Mincho" w:hAnsi="Arial"/>
      <w:sz w:val="21"/>
      <w:lang w:eastAsia="ja-JP"/>
    </w:rPr>
  </w:style>
  <w:style w:type="paragraph" w:customStyle="1" w:styleId="CMSHeadL4">
    <w:name w:val="CMS Head L4"/>
    <w:basedOn w:val="Normalny"/>
    <w:rsid w:val="00C412F1"/>
    <w:pPr>
      <w:tabs>
        <w:tab w:val="num" w:pos="2552"/>
      </w:tabs>
      <w:spacing w:after="240"/>
      <w:ind w:left="2552" w:hanging="851"/>
      <w:jc w:val="both"/>
      <w:outlineLvl w:val="3"/>
    </w:pPr>
    <w:rPr>
      <w:rFonts w:ascii="Arial" w:eastAsia="MS Mincho" w:hAnsi="Arial"/>
      <w:sz w:val="21"/>
      <w:lang w:eastAsia="ja-JP"/>
    </w:rPr>
  </w:style>
  <w:style w:type="paragraph" w:customStyle="1" w:styleId="CMSHeadL5">
    <w:name w:val="CMS Head L5"/>
    <w:basedOn w:val="Normalny"/>
    <w:rsid w:val="00C412F1"/>
    <w:pPr>
      <w:tabs>
        <w:tab w:val="num" w:pos="3402"/>
      </w:tabs>
      <w:spacing w:after="240"/>
      <w:ind w:left="3402" w:hanging="850"/>
      <w:jc w:val="both"/>
      <w:outlineLvl w:val="4"/>
    </w:pPr>
    <w:rPr>
      <w:rFonts w:ascii="Arial" w:eastAsia="MS Mincho" w:hAnsi="Arial"/>
      <w:sz w:val="21"/>
      <w:lang w:eastAsia="ja-JP"/>
    </w:rPr>
  </w:style>
  <w:style w:type="paragraph" w:customStyle="1" w:styleId="CMSHeadL6">
    <w:name w:val="CMS Head L6"/>
    <w:basedOn w:val="Normalny"/>
    <w:rsid w:val="00C412F1"/>
    <w:pPr>
      <w:tabs>
        <w:tab w:val="num" w:pos="4253"/>
      </w:tabs>
      <w:spacing w:after="240"/>
      <w:ind w:left="4253" w:hanging="851"/>
      <w:jc w:val="both"/>
      <w:outlineLvl w:val="5"/>
    </w:pPr>
    <w:rPr>
      <w:rFonts w:ascii="Arial" w:eastAsia="MS Mincho" w:hAnsi="Arial"/>
      <w:sz w:val="21"/>
      <w:lang w:eastAsia="ja-JP"/>
    </w:rPr>
  </w:style>
  <w:style w:type="paragraph" w:customStyle="1" w:styleId="CMSHeadL7">
    <w:name w:val="CMS Head L7"/>
    <w:basedOn w:val="Normalny"/>
    <w:rsid w:val="00C412F1"/>
    <w:pPr>
      <w:spacing w:after="240"/>
      <w:ind w:left="851"/>
      <w:jc w:val="both"/>
      <w:outlineLvl w:val="6"/>
    </w:pPr>
    <w:rPr>
      <w:rFonts w:ascii="Arial" w:eastAsia="MS Mincho" w:hAnsi="Arial"/>
      <w:sz w:val="21"/>
      <w:lang w:eastAsia="ja-JP"/>
    </w:rPr>
  </w:style>
  <w:style w:type="paragraph" w:customStyle="1" w:styleId="CMSHeadL8">
    <w:name w:val="CMS Head L8"/>
    <w:basedOn w:val="Normalny"/>
    <w:rsid w:val="00C412F1"/>
    <w:pPr>
      <w:tabs>
        <w:tab w:val="num" w:pos="2552"/>
      </w:tabs>
      <w:spacing w:after="240"/>
      <w:ind w:left="2552" w:hanging="851"/>
      <w:jc w:val="both"/>
      <w:outlineLvl w:val="7"/>
    </w:pPr>
    <w:rPr>
      <w:rFonts w:ascii="Arial" w:eastAsia="MS Mincho" w:hAnsi="Arial"/>
      <w:sz w:val="21"/>
      <w:lang w:eastAsia="ja-JP"/>
    </w:rPr>
  </w:style>
  <w:style w:type="paragraph" w:customStyle="1" w:styleId="CMSHeadL9">
    <w:name w:val="CMS Head L9"/>
    <w:basedOn w:val="Normalny"/>
    <w:rsid w:val="00C412F1"/>
    <w:pPr>
      <w:numPr>
        <w:ilvl w:val="8"/>
        <w:numId w:val="9"/>
      </w:numPr>
      <w:spacing w:after="240"/>
      <w:jc w:val="both"/>
      <w:outlineLvl w:val="8"/>
    </w:pPr>
    <w:rPr>
      <w:rFonts w:ascii="Arial" w:eastAsia="MS Mincho" w:hAnsi="Arial"/>
      <w:sz w:val="21"/>
      <w:lang w:eastAsia="ja-JP"/>
    </w:rPr>
  </w:style>
  <w:style w:type="paragraph" w:customStyle="1" w:styleId="ZALACZNIKTEKST">
    <w:name w:val="ZALACZNIK_TEKST"/>
    <w:rsid w:val="00792EC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BBD4-E7F0-4120-AAF7-967E2F9A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wi</Company>
  <LinksUpToDate>false</LinksUpToDate>
  <CharactersWithSpaces>10065</CharactersWithSpaces>
  <SharedDoc>false</SharedDoc>
  <HLinks>
    <vt:vector size="18" baseType="variant">
      <vt:variant>
        <vt:i4>852074</vt:i4>
      </vt:variant>
      <vt:variant>
        <vt:i4>6</vt:i4>
      </vt:variant>
      <vt:variant>
        <vt:i4>0</vt:i4>
      </vt:variant>
      <vt:variant>
        <vt:i4>5</vt:i4>
      </vt:variant>
      <vt:variant>
        <vt:lpwstr>mailto:zamowienia.publiczne@umwd.pl</vt:lpwstr>
      </vt:variant>
      <vt:variant>
        <vt:lpwstr/>
      </vt:variant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http://bip.umwd.pl/</vt:lpwstr>
      </vt:variant>
      <vt:variant>
        <vt:lpwstr/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http://www.umwd.dolnyslask.pl/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mkrysiak</dc:creator>
  <cp:keywords/>
  <dc:description/>
  <cp:lastModifiedBy>Łukasz Laszczyński</cp:lastModifiedBy>
  <cp:revision>2</cp:revision>
  <cp:lastPrinted>2014-11-13T13:03:00Z</cp:lastPrinted>
  <dcterms:created xsi:type="dcterms:W3CDTF">2015-03-09T03:27:00Z</dcterms:created>
  <dcterms:modified xsi:type="dcterms:W3CDTF">2015-03-09T03:27:00Z</dcterms:modified>
</cp:coreProperties>
</file>